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BE4F" w14:textId="77777777" w:rsidR="005136FB" w:rsidRDefault="005136FB">
      <w:pPr>
        <w:spacing w:before="2" w:line="160" w:lineRule="exact"/>
        <w:rPr>
          <w:sz w:val="16"/>
          <w:szCs w:val="16"/>
        </w:rPr>
      </w:pPr>
      <w:bookmarkStart w:id="0" w:name="_Hlk60734457"/>
    </w:p>
    <w:p w14:paraId="6B30AAC6" w14:textId="77777777" w:rsidR="005136FB" w:rsidRDefault="00462247">
      <w:pPr>
        <w:ind w:left="1020"/>
        <w:rPr>
          <w:rFonts w:ascii="Arial" w:eastAsia="Arial" w:hAnsi="Arial" w:cs="Arial"/>
          <w:sz w:val="22"/>
          <w:szCs w:val="22"/>
        </w:rPr>
      </w:pPr>
      <w:bookmarkStart w:id="1" w:name="_Hlk60734440"/>
      <w:r>
        <w:pict w14:anchorId="30EDE0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8" type="#_x0000_t75" style="position:absolute;left:0;text-align:left;margin-left:62.25pt;margin-top:33pt;width:36.35pt;height:36.35pt;z-index:-251674112;mso-position-horizontal-relative:page;mso-position-vertical-relative:page">
            <v:imagedata r:id="rId5" o:title=""/>
            <w10:wrap anchorx="page" anchory="page"/>
          </v:shape>
        </w:pict>
      </w:r>
      <w:r w:rsidR="00064E38">
        <w:rPr>
          <w:rFonts w:ascii="Arial" w:eastAsia="Arial" w:hAnsi="Arial" w:cs="Arial"/>
          <w:sz w:val="22"/>
          <w:szCs w:val="22"/>
        </w:rPr>
        <w:t>Tarlac State University</w:t>
      </w:r>
    </w:p>
    <w:p w14:paraId="4514521C" w14:textId="77777777" w:rsidR="005136FB" w:rsidRDefault="00064E38">
      <w:pPr>
        <w:spacing w:before="20"/>
        <w:ind w:left="10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HUMAN RESOURCE DEVELOPMENT AND MANAGEMENT OFFICE</w:t>
      </w:r>
    </w:p>
    <w:bookmarkEnd w:id="0"/>
    <w:p w14:paraId="379ED078" w14:textId="77777777" w:rsidR="005136FB" w:rsidRDefault="005136FB">
      <w:pPr>
        <w:spacing w:line="200" w:lineRule="exact"/>
      </w:pPr>
    </w:p>
    <w:p w14:paraId="62B04C54" w14:textId="77777777" w:rsidR="005136FB" w:rsidRDefault="005136FB">
      <w:pPr>
        <w:spacing w:before="9" w:line="200" w:lineRule="exact"/>
      </w:pPr>
    </w:p>
    <w:p w14:paraId="206D3053" w14:textId="77777777" w:rsidR="005136FB" w:rsidRDefault="00064E38">
      <w:pPr>
        <w:ind w:left="25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LETTER OF REINSTATEMENT FORM</w:t>
      </w:r>
    </w:p>
    <w:p w14:paraId="17E392A8" w14:textId="77777777" w:rsidR="005136FB" w:rsidRDefault="005136FB">
      <w:pPr>
        <w:spacing w:line="200" w:lineRule="exact"/>
      </w:pPr>
    </w:p>
    <w:p w14:paraId="107DFAD8" w14:textId="77777777" w:rsidR="005136FB" w:rsidRDefault="005136FB">
      <w:pPr>
        <w:spacing w:before="2" w:line="260" w:lineRule="exact"/>
        <w:rPr>
          <w:sz w:val="26"/>
          <w:szCs w:val="26"/>
        </w:rPr>
      </w:pPr>
    </w:p>
    <w:p w14:paraId="4C0CF2B4" w14:textId="29A14C13" w:rsidR="005136FB" w:rsidRDefault="00462247" w:rsidP="00286B6D">
      <w:pPr>
        <w:spacing w:line="260" w:lineRule="exact"/>
        <w:ind w:left="7200" w:right="1570" w:firstLine="720"/>
        <w:rPr>
          <w:rFonts w:ascii="Arial" w:eastAsia="Arial" w:hAnsi="Arial" w:cs="Arial"/>
          <w:sz w:val="24"/>
          <w:szCs w:val="24"/>
        </w:rPr>
      </w:pPr>
      <w:r>
        <w:pict w14:anchorId="30D57C3A">
          <v:group id="_x0000_s1166" style="position:absolute;left:0;text-align:left;margin-left:372.45pt;margin-top:-.25pt;width:178.95pt;height:0;z-index:-251673088;mso-position-horizontal-relative:page" coordorigin="7449,-5" coordsize="3579,0">
            <v:shape id="_x0000_s1167" style="position:absolute;left:7449;top:-5;width:3579;height:0" coordorigin="7449,-5" coordsize="3579,0" path="m7449,-5r3578,e" filled="f" strokeweight=".58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i/>
          <w:position w:val="-1"/>
          <w:sz w:val="24"/>
          <w:szCs w:val="24"/>
        </w:rPr>
        <w:t>(Date)</w:t>
      </w:r>
    </w:p>
    <w:p w14:paraId="27C7D31C" w14:textId="77777777" w:rsidR="005136FB" w:rsidRDefault="005136FB">
      <w:pPr>
        <w:spacing w:before="2" w:line="260" w:lineRule="exact"/>
        <w:rPr>
          <w:sz w:val="26"/>
          <w:szCs w:val="26"/>
        </w:rPr>
      </w:pPr>
    </w:p>
    <w:p w14:paraId="37FAAC58" w14:textId="77777777" w:rsidR="005136FB" w:rsidRDefault="00462247">
      <w:pPr>
        <w:spacing w:before="29"/>
        <w:ind w:left="183"/>
        <w:rPr>
          <w:rFonts w:ascii="Arial" w:eastAsia="Arial" w:hAnsi="Arial" w:cs="Arial"/>
          <w:sz w:val="24"/>
          <w:szCs w:val="24"/>
        </w:rPr>
      </w:pPr>
      <w:r>
        <w:pict w14:anchorId="090B848E">
          <v:group id="_x0000_s1162" style="position:absolute;left:0;text-align:left;margin-left:60.45pt;margin-top:.9pt;width:156.4pt;height:.6pt;z-index:-251672064;mso-position-horizontal-relative:page" coordorigin="1209,18" coordsize="3128,12">
            <v:shape id="_x0000_s1165" style="position:absolute;left:1214;top:24;width:1352;height:0" coordorigin="1214,24" coordsize="1352,0" path="m1214,24r1352,e" filled="f" strokeweight=".58pt">
              <v:path arrowok="t"/>
            </v:shape>
            <v:shape id="_x0000_s1164" style="position:absolute;left:2566;top:24;width:10;height:0" coordorigin="2566,24" coordsize="10,0" path="m2566,24r10,e" filled="f" strokeweight=".58pt">
              <v:path arrowok="t"/>
            </v:shape>
            <v:shape id="_x0000_s1163" style="position:absolute;left:2576;top:24;width:1755;height:0" coordorigin="2576,24" coordsize="1755,0" path="m2576,24r1754,e" filled="f" strokeweight=".58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b/>
          <w:sz w:val="24"/>
          <w:szCs w:val="24"/>
        </w:rPr>
        <w:t>President</w:t>
      </w:r>
    </w:p>
    <w:p w14:paraId="26B27746" w14:textId="77777777" w:rsidR="005136FB" w:rsidRDefault="00064E38">
      <w:pPr>
        <w:spacing w:before="41" w:line="260" w:lineRule="exact"/>
        <w:ind w:left="1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This University</w:t>
      </w:r>
    </w:p>
    <w:p w14:paraId="279680F6" w14:textId="77777777" w:rsidR="005136FB" w:rsidRDefault="005136FB">
      <w:pPr>
        <w:spacing w:before="12" w:line="240" w:lineRule="exact"/>
        <w:rPr>
          <w:sz w:val="24"/>
          <w:szCs w:val="24"/>
        </w:rPr>
      </w:pPr>
    </w:p>
    <w:p w14:paraId="53DE309D" w14:textId="77777777" w:rsidR="005136FB" w:rsidRDefault="00064E38">
      <w:pPr>
        <w:spacing w:before="29" w:line="480" w:lineRule="auto"/>
        <w:ind w:left="183" w:right="86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Madam: Greetings!</w:t>
      </w:r>
    </w:p>
    <w:bookmarkEnd w:id="1"/>
    <w:p w14:paraId="0DFBC94F" w14:textId="23F6EE75" w:rsidR="005136FB" w:rsidRDefault="00064E38">
      <w:pPr>
        <w:spacing w:before="78"/>
        <w:ind w:left="1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accept this letter as a formal notice of my reinstatement to my position as</w:t>
      </w:r>
    </w:p>
    <w:p w14:paraId="0F66A01D" w14:textId="2ED91D6C" w:rsidR="005136FB" w:rsidRDefault="00462247" w:rsidP="00286B6D">
      <w:pPr>
        <w:tabs>
          <w:tab w:val="left" w:pos="9880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u w:val="single"/>
        </w:rPr>
        <w:pict w14:anchorId="19E8FA01">
          <v:group id="_x0000_s1159" style="position:absolute;margin-left:60.45pt;margin-top:17.2pt;width:82.1pt;height:.6pt;z-index:-251671040;mso-position-horizontal-relative:page" coordorigin="1209,344" coordsize="1642,12">
            <v:shape id="_x0000_s1161" style="position:absolute;left:1214;top:349;width:1620;height:0" coordorigin="1214,349" coordsize="1620,0" path="m1214,349r1621,e" filled="f" strokeweight=".58pt">
              <v:path arrowok="t"/>
            </v:shape>
            <v:shape id="_x0000_s1160" style="position:absolute;left:2835;top:349;width:10;height:0" coordorigin="2835,349" coordsize="10,0" path="m2835,349r9,e" filled="f" strokeweight=".58pt">
              <v:path arrowok="t"/>
            </v:shape>
            <w10:wrap anchorx="page"/>
          </v:group>
        </w:pict>
      </w:r>
      <w:r>
        <w:rPr>
          <w:u w:val="single"/>
        </w:rPr>
        <w:pict w14:anchorId="19CBB79B">
          <v:group id="_x0000_s1157" style="position:absolute;margin-left:375.8pt;margin-top:17.45pt;width:.5pt;height:0;z-index:-251670016;mso-position-horizontal-relative:page" coordorigin="7516,349" coordsize="10,0">
            <v:shape id="_x0000_s1158" style="position:absolute;left:7516;top:349;width:10;height:0" coordorigin="7516,349" coordsize="10,0" path="m7516,349r9,e" filled="f" strokeweight=".58pt">
              <v:path arrowok="t"/>
            </v:shape>
            <w10:wrap anchorx="page"/>
          </v:group>
        </w:pict>
      </w:r>
      <w:r w:rsidR="00286B6D">
        <w:rPr>
          <w:rFonts w:ascii="Arial" w:eastAsia="Arial" w:hAnsi="Arial" w:cs="Arial"/>
          <w:sz w:val="24"/>
          <w:szCs w:val="24"/>
        </w:rPr>
        <w:t xml:space="preserve">                         _______________________ </w:t>
      </w:r>
      <w:r w:rsidR="00064E38">
        <w:rPr>
          <w:rFonts w:ascii="Arial" w:eastAsia="Arial" w:hAnsi="Arial" w:cs="Arial"/>
          <w:sz w:val="24"/>
          <w:szCs w:val="24"/>
        </w:rPr>
        <w:t>at the</w:t>
      </w:r>
      <w:r w:rsidR="00064E38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32CBAB7F" w14:textId="7A0F11DB" w:rsidR="005136FB" w:rsidRDefault="00462247" w:rsidP="008671C5">
      <w:pPr>
        <w:spacing w:before="7" w:line="340" w:lineRule="atLeast"/>
        <w:ind w:left="252" w:right="184"/>
        <w:rPr>
          <w:rFonts w:ascii="Arial" w:eastAsia="Arial" w:hAnsi="Arial" w:cs="Arial"/>
          <w:sz w:val="24"/>
          <w:szCs w:val="24"/>
        </w:rPr>
      </w:pPr>
      <w:r>
        <w:pict w14:anchorId="3169BEA3">
          <v:group id="_x0000_s1147" style="position:absolute;left:0;text-align:left;margin-left:159.75pt;margin-top:32pt;width:213.2pt;height:3.55pt;z-index:-251666944;mso-position-horizontal-relative:page" coordorigin="4325,711" coordsize="3139,12">
            <v:shape id="_x0000_s1152" style="position:absolute;left:4331;top:717;width:10;height:0" coordorigin="4331,717" coordsize="10,0" path="m4331,717r9,e" filled="f" strokeweight=".58pt">
              <v:path arrowok="t"/>
            </v:shape>
            <v:shape id="_x0000_s1151" style="position:absolute;left:4340;top:717;width:1375;height:0" coordorigin="4340,717" coordsize="1375,0" path="m4340,717r1375,e" filled="f" strokeweight=".58pt">
              <v:path arrowok="t"/>
            </v:shape>
            <v:shape id="_x0000_s1150" style="position:absolute;left:5715;top:717;width:10;height:0" coordorigin="5715,717" coordsize="10,0" path="m5715,717r10,e" filled="f" strokeweight=".58pt">
              <v:path arrowok="t"/>
            </v:shape>
            <v:shape id="_x0000_s1149" style="position:absolute;left:5725;top:717;width:1724;height:0" coordorigin="5725,717" coordsize="1724,0" path="m5725,717r1724,e" filled="f" strokeweight=".58pt">
              <v:path arrowok="t"/>
            </v:shape>
            <v:shape id="_x0000_s1148" style="position:absolute;left:7449;top:717;width:10;height:0" coordorigin="7449,717" coordsize="10,0" path="m7449,717r9,e" filled="f" strokeweight=".58pt">
              <v:path arrowok="t"/>
            </v:shape>
            <w10:wrap anchorx="page"/>
          </v:group>
        </w:pict>
      </w:r>
      <w:r>
        <w:pict w14:anchorId="374F7479">
          <v:group id="_x0000_s1155" style="position:absolute;left:0;text-align:left;margin-left:159.75pt;margin-top:18.05pt;width:.5pt;height:0;z-index:-251668992;mso-position-horizontal-relative:page" coordorigin="3195,361" coordsize="10,0">
            <v:shape id="_x0000_s1156" style="position:absolute;left:3195;top:361;width:10;height:0" coordorigin="3195,361" coordsize="10,0" path="m3195,361r9,e" filled="f" strokeweight=".58pt">
              <v:path arrowok="t"/>
            </v:shape>
            <w10:wrap anchorx="page"/>
          </v:group>
        </w:pict>
      </w:r>
      <w:r>
        <w:pict w14:anchorId="7E342483">
          <v:group id="_x0000_s1153" style="position:absolute;left:0;text-align:left;margin-left:285.75pt;margin-top:18.05pt;width:.5pt;height:0;z-index:-251667968;mso-position-horizontal-relative:page" coordorigin="5715,361" coordsize="10,0">
            <v:shape id="_x0000_s1154" style="position:absolute;left:5715;top:361;width:10;height:0" coordorigin="5715,361" coordsize="10,0" path="m5715,361r10,e" filled="f" strokeweight=".58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sz w:val="24"/>
          <w:szCs w:val="24"/>
        </w:rPr>
        <w:t xml:space="preserve">effective this  </w:t>
      </w:r>
      <w:r w:rsidR="00064E38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</w:t>
      </w:r>
      <w:r w:rsidR="00064E38">
        <w:rPr>
          <w:rFonts w:ascii="Arial" w:eastAsia="Arial" w:hAnsi="Arial" w:cs="Arial"/>
          <w:sz w:val="24"/>
          <w:szCs w:val="24"/>
        </w:rPr>
        <w:t xml:space="preserve">   in relation to the completion or expiration of my</w:t>
      </w:r>
      <w:r w:rsidR="00286B6D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.</w:t>
      </w:r>
    </w:p>
    <w:p w14:paraId="380C3C46" w14:textId="48BB5603" w:rsidR="008671C5" w:rsidRDefault="008671C5" w:rsidP="008671C5">
      <w:pPr>
        <w:spacing w:before="7" w:line="340" w:lineRule="atLeast"/>
        <w:ind w:left="252" w:right="184"/>
        <w:rPr>
          <w:sz w:val="24"/>
          <w:szCs w:val="24"/>
        </w:rPr>
      </w:pPr>
    </w:p>
    <w:p w14:paraId="4A7EFD61" w14:textId="4A33A4CF" w:rsidR="005136FB" w:rsidRDefault="00462247">
      <w:pPr>
        <w:spacing w:before="29"/>
        <w:ind w:left="977"/>
        <w:rPr>
          <w:rFonts w:ascii="Arial" w:eastAsia="Arial" w:hAnsi="Arial" w:cs="Arial"/>
          <w:sz w:val="24"/>
          <w:szCs w:val="24"/>
        </w:rPr>
      </w:pPr>
      <w:r>
        <w:pict w14:anchorId="40C32F3C">
          <v:group id="_x0000_s1145" style="position:absolute;left:0;text-align:left;margin-left:339.25pt;margin-top:66.2pt;width:18pt;height:13.65pt;z-index:-251642368;mso-position-horizontal-relative:page" coordorigin="6785,1324" coordsize="360,273">
            <v:shape id="_x0000_s1146" style="position:absolute;left:6785;top:1324;width:360;height:273" coordorigin="6785,1324" coordsize="360,273" path="m6785,1597r360,l7145,1324r-360,l6785,1597xe" filled="f" strokeweight=".25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sz w:val="24"/>
          <w:szCs w:val="24"/>
        </w:rPr>
        <w:t>Attached herewith are the requirements for my reinstatement</w:t>
      </w:r>
      <w:r w:rsidR="00286B6D">
        <w:rPr>
          <w:rFonts w:ascii="Arial" w:eastAsia="Arial" w:hAnsi="Arial" w:cs="Arial"/>
          <w:sz w:val="24"/>
          <w:szCs w:val="24"/>
        </w:rPr>
        <w:t xml:space="preserve"> as verified by the HRDMO</w:t>
      </w:r>
      <w:r w:rsidR="00064E38">
        <w:rPr>
          <w:rFonts w:ascii="Arial" w:eastAsia="Arial" w:hAnsi="Arial" w:cs="Arial"/>
          <w:sz w:val="24"/>
          <w:szCs w:val="24"/>
        </w:rPr>
        <w:t>.</w:t>
      </w:r>
    </w:p>
    <w:p w14:paraId="04CB4EB4" w14:textId="77777777" w:rsidR="005136FB" w:rsidRDefault="00064E38">
      <w:pPr>
        <w:spacing w:line="240" w:lineRule="exact"/>
        <w:ind w:left="9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Please check the applicable requirements</w:t>
      </w:r>
      <w:r>
        <w:rPr>
          <w:rFonts w:ascii="Arial" w:eastAsia="Arial" w:hAnsi="Arial" w:cs="Arial"/>
          <w:sz w:val="22"/>
          <w:szCs w:val="22"/>
        </w:rPr>
        <w:t>)</w:t>
      </w:r>
    </w:p>
    <w:p w14:paraId="0697086A" w14:textId="77777777" w:rsidR="005136FB" w:rsidRDefault="005136FB">
      <w:pPr>
        <w:spacing w:before="1" w:line="120" w:lineRule="exact"/>
        <w:rPr>
          <w:sz w:val="13"/>
          <w:szCs w:val="13"/>
        </w:rPr>
      </w:pPr>
    </w:p>
    <w:p w14:paraId="6B2A86BF" w14:textId="77777777" w:rsidR="005136FB" w:rsidRDefault="00462247">
      <w:pPr>
        <w:spacing w:line="240" w:lineRule="exact"/>
        <w:ind w:left="1443"/>
        <w:rPr>
          <w:rFonts w:ascii="Arial" w:eastAsia="Arial" w:hAnsi="Arial" w:cs="Arial"/>
          <w:sz w:val="22"/>
          <w:szCs w:val="22"/>
        </w:rPr>
        <w:sectPr w:rsidR="005136FB" w:rsidSect="00286B6D">
          <w:type w:val="continuous"/>
          <w:pgSz w:w="12240" w:h="18720"/>
          <w:pgMar w:top="560" w:right="474" w:bottom="280" w:left="1140" w:header="720" w:footer="720" w:gutter="0"/>
          <w:cols w:space="720"/>
        </w:sectPr>
      </w:pPr>
      <w:r>
        <w:pict w14:anchorId="1AF7D73B">
          <v:group id="_x0000_s1140" style="position:absolute;left:0;text-align:left;margin-left:105.65pt;margin-top:-2.2pt;width:18.85pt;height:18.2pt;z-index:-251665920;mso-position-horizontal-relative:page" coordorigin="2113,-44" coordsize="377,364">
            <v:shape id="_x0000_s1144" style="position:absolute;left:2129;top:-14;width:331;height:0" coordorigin="2129,-14" coordsize="331,0" path="m2129,-14r331,e" filled="f" strokeweight="1.54pt">
              <v:path arrowok="t"/>
            </v:shape>
            <v:shape id="_x0000_s1143" style="position:absolute;left:2129;top:-29;width:0;height:334" coordorigin="2129,-29" coordsize="0,334" path="m2129,-29r,334e" filled="f" strokeweight="1.54pt">
              <v:path arrowok="t"/>
            </v:shape>
            <v:shape id="_x0000_s1142" style="position:absolute;left:2475;top:-29;width:0;height:334" coordorigin="2475,-29" coordsize="0,334" path="m2475,-29r,334e" filled="f" strokeweight="1.54pt">
              <v:path arrowok="t"/>
            </v:shape>
            <v:shape id="_x0000_s1141" style="position:absolute;left:2158;top:290;width:302;height:0" coordorigin="2158,290" coordsize="302,0" path="m2158,290r302,e" filled="f" strokeweight="1.54pt">
              <v:path arrowok="t"/>
            </v:shape>
            <w10:wrap anchorx="page"/>
          </v:group>
        </w:pict>
      </w:r>
      <w:r>
        <w:pict w14:anchorId="3108C262">
          <v:group id="_x0000_s1135" style="position:absolute;left:0;text-align:left;margin-left:321.7pt;margin-top:-2.2pt;width:18.85pt;height:18.2pt;z-index:-251664896;mso-position-horizontal-relative:page" coordorigin="6434,-44" coordsize="377,364">
            <v:shape id="_x0000_s1139" style="position:absolute;left:6450;top:-14;width:331;height:0" coordorigin="6450,-14" coordsize="331,0" path="m6450,-14r331,e" filled="f" strokeweight="1.54pt">
              <v:path arrowok="t"/>
            </v:shape>
            <v:shape id="_x0000_s1138" style="position:absolute;left:6450;top:-29;width:0;height:334" coordorigin="6450,-29" coordsize="0,334" path="m6450,-29r,334e" filled="f" strokeweight="1.54pt">
              <v:path arrowok="t"/>
            </v:shape>
            <v:shape id="_x0000_s1137" style="position:absolute;left:6796;top:-29;width:0;height:334" coordorigin="6796,-29" coordsize="0,334" path="m6796,-29r,334e" filled="f" strokeweight="1.54pt">
              <v:path arrowok="t"/>
            </v:shape>
            <v:shape id="_x0000_s1136" style="position:absolute;left:6479;top:290;width:302;height:0" coordorigin="6479,290" coordsize="302,0" path="m6479,290r302,e" filled="f" strokeweight="1.5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b/>
          <w:position w:val="-1"/>
          <w:sz w:val="22"/>
          <w:szCs w:val="22"/>
        </w:rPr>
        <w:t>SCHOLARSHIP                                             SABBATICAL LEAVE</w:t>
      </w:r>
    </w:p>
    <w:p w14:paraId="59804F16" w14:textId="77777777" w:rsidR="005136FB" w:rsidRDefault="005136FB">
      <w:pPr>
        <w:spacing w:before="1" w:line="120" w:lineRule="exact"/>
        <w:rPr>
          <w:sz w:val="13"/>
          <w:szCs w:val="13"/>
        </w:rPr>
      </w:pPr>
    </w:p>
    <w:p w14:paraId="2A66E904" w14:textId="77777777" w:rsidR="005136FB" w:rsidRDefault="00462247">
      <w:pPr>
        <w:ind w:left="1803" w:right="-54"/>
        <w:rPr>
          <w:rFonts w:ascii="Arial" w:eastAsia="Arial" w:hAnsi="Arial" w:cs="Arial"/>
        </w:rPr>
      </w:pPr>
      <w:r>
        <w:pict w14:anchorId="3815FC2C">
          <v:group id="_x0000_s1126" style="position:absolute;left:0;text-align:left;margin-left:123.7pt;margin-top:-1.45pt;width:18.2pt;height:31.9pt;z-index:-251663872;mso-position-horizontal-relative:page" coordorigin="2474,-29" coordsize="364,638">
            <v:shape id="_x0000_s1134" style="position:absolute;left:2482;top:-24;width:350;height:0" coordorigin="2482,-24" coordsize="350,0" path="m2482,-24r350,e" filled="f" strokeweight=".34pt">
              <v:path arrowok="t"/>
            </v:shape>
            <v:shape id="_x0000_s1133" style="position:absolute;left:2477;top:-26;width:0;height:286" coordorigin="2477,-26" coordsize="0,286" path="m2477,-26r,286e" filled="f" strokeweight=".34pt">
              <v:path arrowok="t"/>
            </v:shape>
            <v:shape id="_x0000_s1132" style="position:absolute;left:2835;top:-26;width:0;height:286" coordorigin="2835,-26" coordsize="0,286" path="m2835,-26r,286e" filled="f" strokeweight=".34pt">
              <v:path arrowok="t"/>
            </v:shape>
            <v:shape id="_x0000_s1131" style="position:absolute;left:2482;top:257;width:350;height:0" coordorigin="2482,257" coordsize="350,0" path="m2482,257r350,e" filled="f" strokeweight=".34pt">
              <v:path arrowok="t"/>
            </v:shape>
            <v:shape id="_x0000_s1130" style="position:absolute;left:2482;top:322;width:350;height:0" coordorigin="2482,322" coordsize="350,0" path="m2482,322r350,e" filled="f" strokeweight=".34pt">
              <v:path arrowok="t"/>
            </v:shape>
            <v:shape id="_x0000_s1129" style="position:absolute;left:2477;top:320;width:0;height:286" coordorigin="2477,320" coordsize="0,286" path="m2477,320r,285e" filled="f" strokeweight=".34pt">
              <v:path arrowok="t"/>
            </v:shape>
            <v:shape id="_x0000_s1128" style="position:absolute;left:2835;top:320;width:0;height:286" coordorigin="2835,320" coordsize="0,286" path="m2835,320r,285e" filled="f" strokeweight=".34pt">
              <v:path arrowok="t"/>
            </v:shape>
            <v:shape id="_x0000_s1127" style="position:absolute;left:2482;top:603;width:350;height:0" coordorigin="2482,603" coordsize="350,0" path="m2482,603r350,e" filled="f" strokeweight=".3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w w:val="99"/>
        </w:rPr>
        <w:t>Official</w:t>
      </w:r>
      <w:r w:rsidR="00064E38">
        <w:rPr>
          <w:rFonts w:ascii="Arial" w:eastAsia="Arial" w:hAnsi="Arial" w:cs="Arial"/>
        </w:rPr>
        <w:t xml:space="preserve"> </w:t>
      </w:r>
      <w:r w:rsidR="00064E38">
        <w:rPr>
          <w:rFonts w:ascii="Arial" w:eastAsia="Arial" w:hAnsi="Arial" w:cs="Arial"/>
          <w:w w:val="99"/>
        </w:rPr>
        <w:t>Transcript</w:t>
      </w:r>
      <w:r w:rsidR="00064E38">
        <w:rPr>
          <w:rFonts w:ascii="Arial" w:eastAsia="Arial" w:hAnsi="Arial" w:cs="Arial"/>
        </w:rPr>
        <w:t xml:space="preserve"> </w:t>
      </w:r>
      <w:r w:rsidR="00064E38">
        <w:rPr>
          <w:rFonts w:ascii="Arial" w:eastAsia="Arial" w:hAnsi="Arial" w:cs="Arial"/>
          <w:w w:val="99"/>
        </w:rPr>
        <w:t>of</w:t>
      </w:r>
      <w:r w:rsidR="00064E38">
        <w:rPr>
          <w:rFonts w:ascii="Arial" w:eastAsia="Arial" w:hAnsi="Arial" w:cs="Arial"/>
        </w:rPr>
        <w:t xml:space="preserve"> </w:t>
      </w:r>
      <w:r w:rsidR="00064E38">
        <w:rPr>
          <w:rFonts w:ascii="Arial" w:eastAsia="Arial" w:hAnsi="Arial" w:cs="Arial"/>
          <w:w w:val="99"/>
        </w:rPr>
        <w:t>Records</w:t>
      </w:r>
    </w:p>
    <w:p w14:paraId="4906191E" w14:textId="77777777" w:rsidR="005136FB" w:rsidRDefault="005136FB">
      <w:pPr>
        <w:spacing w:before="6" w:line="100" w:lineRule="exact"/>
        <w:rPr>
          <w:sz w:val="11"/>
          <w:szCs w:val="11"/>
        </w:rPr>
      </w:pPr>
    </w:p>
    <w:p w14:paraId="09FE6580" w14:textId="77777777" w:rsidR="005136FB" w:rsidRDefault="00064E38">
      <w:pPr>
        <w:ind w:left="1766" w:right="18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Diploma</w:t>
      </w:r>
    </w:p>
    <w:p w14:paraId="7F888B8E" w14:textId="77777777" w:rsidR="005136FB" w:rsidRDefault="005136FB">
      <w:pPr>
        <w:spacing w:before="3" w:line="120" w:lineRule="exact"/>
        <w:rPr>
          <w:sz w:val="12"/>
          <w:szCs w:val="12"/>
        </w:rPr>
      </w:pPr>
    </w:p>
    <w:p w14:paraId="345EBF4C" w14:textId="77777777" w:rsidR="005136FB" w:rsidRDefault="00462247">
      <w:pPr>
        <w:ind w:left="1817"/>
        <w:rPr>
          <w:rFonts w:ascii="Arial" w:eastAsia="Arial" w:hAnsi="Arial" w:cs="Arial"/>
        </w:rPr>
      </w:pPr>
      <w:r>
        <w:pict w14:anchorId="3E780445">
          <v:group id="_x0000_s1124" style="position:absolute;left:0;text-align:left;margin-left:123.55pt;margin-top:-1.65pt;width:18pt;height:13.65pt;z-index:-251643392;mso-position-horizontal-relative:page" coordorigin="2471,-33" coordsize="360,273">
            <v:shape id="_x0000_s1125" style="position:absolute;left:2471;top:-33;width:360;height:273" coordorigin="2471,-33" coordsize="360,273" path="m2471,240r360,l2831,-33r-360,l2471,240xe" filled="f" strokeweight=".25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w w:val="99"/>
        </w:rPr>
        <w:t>Thesis/Dissertation</w:t>
      </w:r>
    </w:p>
    <w:p w14:paraId="31DD9210" w14:textId="77777777" w:rsidR="005136FB" w:rsidRDefault="00064E38">
      <w:pPr>
        <w:spacing w:before="59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i/>
          <w:sz w:val="22"/>
          <w:szCs w:val="22"/>
        </w:rPr>
        <w:t>(Rest and Recreation)</w:t>
      </w:r>
    </w:p>
    <w:p w14:paraId="1C394648" w14:textId="77777777" w:rsidR="005136FB" w:rsidRDefault="00064E38">
      <w:pPr>
        <w:spacing w:before="77"/>
        <w:ind w:left="325" w:right="21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Medical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Clearance</w:t>
      </w:r>
    </w:p>
    <w:p w14:paraId="5C4A0328" w14:textId="77777777" w:rsidR="005136FB" w:rsidRDefault="005136FB">
      <w:pPr>
        <w:spacing w:before="10" w:line="120" w:lineRule="exact"/>
        <w:rPr>
          <w:sz w:val="13"/>
          <w:szCs w:val="13"/>
        </w:rPr>
      </w:pPr>
    </w:p>
    <w:p w14:paraId="1E680EEB" w14:textId="77777777" w:rsidR="005136FB" w:rsidRDefault="005136FB">
      <w:pPr>
        <w:spacing w:line="200" w:lineRule="exact"/>
      </w:pPr>
    </w:p>
    <w:p w14:paraId="19110ABD" w14:textId="77777777" w:rsidR="005136FB" w:rsidRDefault="00064E3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MAGNA CARTA LEAVE FOR WOMEN</w:t>
      </w:r>
    </w:p>
    <w:p w14:paraId="3DD5C56F" w14:textId="77777777" w:rsidR="005136FB" w:rsidRDefault="00462247">
      <w:pPr>
        <w:spacing w:line="240" w:lineRule="exact"/>
        <w:rPr>
          <w:rFonts w:ascii="Arial" w:eastAsia="Arial" w:hAnsi="Arial" w:cs="Arial"/>
          <w:sz w:val="22"/>
          <w:szCs w:val="22"/>
        </w:rPr>
        <w:sectPr w:rsidR="005136FB">
          <w:type w:val="continuous"/>
          <w:pgSz w:w="12240" w:h="18720"/>
          <w:pgMar w:top="560" w:right="1100" w:bottom="280" w:left="1140" w:header="720" w:footer="720" w:gutter="0"/>
          <w:cols w:num="2" w:space="720" w:equalWidth="0">
            <w:col w:w="4377" w:space="1386"/>
            <w:col w:w="4237"/>
          </w:cols>
        </w:sectPr>
      </w:pPr>
      <w:r>
        <w:pict w14:anchorId="1D488E34">
          <v:group id="_x0000_s1119" style="position:absolute;margin-left:321.8pt;margin-top:-14.85pt;width:18.75pt;height:18.35pt;z-index:-251662848;mso-position-horizontal-relative:page" coordorigin="6436,-297" coordsize="375,367">
            <v:shape id="_x0000_s1123" style="position:absolute;left:6479;top:-267;width:302;height:0" coordorigin="6479,-267" coordsize="302,0" path="m6479,-267r302,e" filled="f" strokeweight="1.54pt">
              <v:path arrowok="t"/>
            </v:shape>
            <v:shape id="_x0000_s1122" style="position:absolute;left:6452;top:-282;width:0;height:336" coordorigin="6452,-282" coordsize="0,336" path="m6452,-282r,336e" filled="f" strokeweight="1.54pt">
              <v:path arrowok="t"/>
            </v:shape>
            <v:shape id="_x0000_s1121" style="position:absolute;left:6796;top:-282;width:0;height:336" coordorigin="6796,-282" coordsize="0,336" path="m6796,-282r,336e" filled="f" strokeweight="1.54pt">
              <v:path arrowok="t"/>
            </v:shape>
            <v:shape id="_x0000_s1120" style="position:absolute;left:6479;top:40;width:302;height:0" coordorigin="6479,40" coordsize="302,0" path="m6479,40r302,e" filled="f" strokeweight="1.54pt">
              <v:path arrowok="t"/>
            </v:shape>
            <w10:wrap anchorx="page"/>
          </v:group>
        </w:pict>
      </w:r>
      <w:r>
        <w:pict w14:anchorId="03843125">
          <v:group id="_x0000_s1114" style="position:absolute;margin-left:321.8pt;margin-top:46.45pt;width:18.75pt;height:18.2pt;z-index:-251658752;mso-position-horizontal-relative:page" coordorigin="6436,929" coordsize="375,364">
            <v:shape id="_x0000_s1118" style="position:absolute;left:6479;top:959;width:302;height:0" coordorigin="6479,959" coordsize="302,0" path="m6479,959r302,e" filled="f" strokeweight="1.54pt">
              <v:path arrowok="t"/>
            </v:shape>
            <v:shape id="_x0000_s1117" style="position:absolute;left:6452;top:945;width:0;height:334" coordorigin="6452,945" coordsize="0,334" path="m6452,945r,333e" filled="f" strokeweight="1.54pt">
              <v:path arrowok="t"/>
            </v:shape>
            <v:shape id="_x0000_s1116" style="position:absolute;left:6796;top:945;width:0;height:334" coordorigin="6796,945" coordsize="0,334" path="m6796,945r,333e" filled="f" strokeweight="1.54pt">
              <v:path arrowok="t"/>
            </v:shape>
            <v:shape id="_x0000_s1115" style="position:absolute;left:6479;top:1264;width:302;height:0" coordorigin="6479,1264" coordsize="302,0" path="m6479,1264r302,e" filled="f" strokeweight="1.5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b/>
          <w:position w:val="-1"/>
          <w:sz w:val="22"/>
          <w:szCs w:val="22"/>
        </w:rPr>
        <w:t>/ MATERNITY LEAVE</w:t>
      </w:r>
    </w:p>
    <w:p w14:paraId="4D0405D2" w14:textId="77777777" w:rsidR="005136FB" w:rsidRDefault="005136FB">
      <w:pPr>
        <w:spacing w:before="8" w:line="120" w:lineRule="exact"/>
        <w:rPr>
          <w:sz w:val="13"/>
          <w:szCs w:val="13"/>
        </w:rPr>
      </w:pPr>
    </w:p>
    <w:p w14:paraId="2E60229B" w14:textId="77777777" w:rsidR="005136FB" w:rsidRDefault="00462247">
      <w:pPr>
        <w:ind w:left="1443"/>
        <w:rPr>
          <w:rFonts w:ascii="Arial" w:eastAsia="Arial" w:hAnsi="Arial" w:cs="Arial"/>
        </w:rPr>
      </w:pPr>
      <w:r>
        <w:pict w14:anchorId="015DFA2A">
          <v:group id="_x0000_s1109" style="position:absolute;left:0;text-align:left;margin-left:339.75pt;margin-top:-2.8pt;width:18.2pt;height:15.8pt;z-index:-251660800;mso-position-horizontal-relative:page" coordorigin="6795,-56" coordsize="364,316">
            <v:shape id="_x0000_s1113" style="position:absolute;left:6803;top:-50;width:350;height:0" coordorigin="6803,-50" coordsize="350,0" path="m6803,-50r350,e" filled="f" strokeweight=".34pt">
              <v:path arrowok="t"/>
            </v:shape>
            <v:shape id="_x0000_s1112" style="position:absolute;left:6798;top:-52;width:0;height:310" coordorigin="6798,-52" coordsize="0,310" path="m6798,-52r,309e" filled="f" strokeweight=".34pt">
              <v:path arrowok="t"/>
            </v:shape>
            <v:shape id="_x0000_s1111" style="position:absolute;left:7156;top:-52;width:0;height:310" coordorigin="7156,-52" coordsize="0,310" path="m7156,-52r,309e" filled="f" strokeweight=".34pt">
              <v:path arrowok="t"/>
            </v:shape>
            <v:shape id="_x0000_s1110" style="position:absolute;left:6803;top:255;width:350;height:0" coordorigin="6803,255" coordsize="350,0" path="m6803,255r350,e" filled="f" strokeweight=".3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b/>
          <w:w w:val="99"/>
        </w:rPr>
        <w:t>SABBATICAL</w:t>
      </w:r>
      <w:r w:rsidR="00064E38">
        <w:rPr>
          <w:rFonts w:ascii="Arial" w:eastAsia="Arial" w:hAnsi="Arial" w:cs="Arial"/>
          <w:b/>
        </w:rPr>
        <w:t xml:space="preserve"> </w:t>
      </w:r>
      <w:r w:rsidR="00064E38">
        <w:rPr>
          <w:rFonts w:ascii="Arial" w:eastAsia="Arial" w:hAnsi="Arial" w:cs="Arial"/>
          <w:b/>
          <w:w w:val="99"/>
        </w:rPr>
        <w:t>LEAVE</w:t>
      </w:r>
      <w:r w:rsidR="00064E38">
        <w:rPr>
          <w:rFonts w:ascii="Arial" w:eastAsia="Arial" w:hAnsi="Arial" w:cs="Arial"/>
          <w:b/>
        </w:rPr>
        <w:t xml:space="preserve">                                                </w:t>
      </w:r>
      <w:r w:rsidR="00064E38">
        <w:rPr>
          <w:rFonts w:ascii="Arial" w:eastAsia="Arial" w:hAnsi="Arial" w:cs="Arial"/>
          <w:w w:val="99"/>
        </w:rPr>
        <w:t>Medical</w:t>
      </w:r>
      <w:r w:rsidR="00064E38">
        <w:rPr>
          <w:rFonts w:ascii="Arial" w:eastAsia="Arial" w:hAnsi="Arial" w:cs="Arial"/>
        </w:rPr>
        <w:t xml:space="preserve"> </w:t>
      </w:r>
      <w:r w:rsidR="00064E38">
        <w:rPr>
          <w:rFonts w:ascii="Arial" w:eastAsia="Arial" w:hAnsi="Arial" w:cs="Arial"/>
          <w:w w:val="99"/>
        </w:rPr>
        <w:t>Clearance</w:t>
      </w:r>
    </w:p>
    <w:p w14:paraId="391C5B91" w14:textId="77777777" w:rsidR="005136FB" w:rsidRDefault="00462247">
      <w:pPr>
        <w:spacing w:before="65"/>
        <w:ind w:left="1443"/>
        <w:rPr>
          <w:rFonts w:ascii="Arial" w:eastAsia="Arial" w:hAnsi="Arial" w:cs="Arial"/>
          <w:sz w:val="22"/>
          <w:szCs w:val="22"/>
        </w:rPr>
      </w:pPr>
      <w:r>
        <w:pict w14:anchorId="0D52C6B2">
          <v:group id="_x0000_s1104" style="position:absolute;left:0;text-align:left;margin-left:105.75pt;margin-top:-14.9pt;width:18.75pt;height:18.2pt;z-index:-251661824;mso-position-horizontal-relative:page" coordorigin="2115,-298" coordsize="375,364">
            <v:shape id="_x0000_s1108" style="position:absolute;left:2158;top:-269;width:302;height:0" coordorigin="2158,-269" coordsize="302,0" path="m2158,-269r302,e" filled="f" strokeweight="1.54pt">
              <v:path arrowok="t"/>
            </v:shape>
            <v:shape id="_x0000_s1107" style="position:absolute;left:2131;top:-283;width:0;height:334" coordorigin="2131,-283" coordsize="0,334" path="m2131,-283r,334e" filled="f" strokeweight="1.54pt">
              <v:path arrowok="t"/>
            </v:shape>
            <v:shape id="_x0000_s1106" style="position:absolute;left:2475;top:-283;width:0;height:334" coordorigin="2475,-283" coordsize="0,334" path="m2475,-283r,334e" filled="f" strokeweight="1.54pt">
              <v:path arrowok="t"/>
            </v:shape>
            <v:shape id="_x0000_s1105" style="position:absolute;left:2158;top:36;width:302;height:0" coordorigin="2158,36" coordsize="302,0" path="m2158,36r302,e" filled="f" strokeweight="1.5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b/>
          <w:i/>
          <w:sz w:val="22"/>
          <w:szCs w:val="22"/>
        </w:rPr>
        <w:t>(With Output)</w:t>
      </w:r>
    </w:p>
    <w:p w14:paraId="0FF1998D" w14:textId="77777777" w:rsidR="005136FB" w:rsidRDefault="00462247">
      <w:pPr>
        <w:spacing w:before="52" w:line="348" w:lineRule="auto"/>
        <w:ind w:left="1803" w:right="1550"/>
        <w:rPr>
          <w:rFonts w:ascii="Arial" w:eastAsia="Arial" w:hAnsi="Arial" w:cs="Arial"/>
        </w:rPr>
      </w:pPr>
      <w:r>
        <w:pict w14:anchorId="3B9D5F4D">
          <v:group id="_x0000_s1099" style="position:absolute;left:0;text-align:left;margin-left:123.7pt;margin-top:.4pt;width:18.2pt;height:15.8pt;z-index:-251659776;mso-position-horizontal-relative:page" coordorigin="2474,8" coordsize="364,316">
            <v:shape id="_x0000_s1103" style="position:absolute;left:2482;top:14;width:350;height:0" coordorigin="2482,14" coordsize="350,0" path="m2482,14r350,e" filled="f" strokeweight=".34pt">
              <v:path arrowok="t"/>
            </v:shape>
            <v:shape id="_x0000_s1102" style="position:absolute;left:2477;top:11;width:0;height:310" coordorigin="2477,11" coordsize="0,310" path="m2477,11r,310e" filled="f" strokeweight=".34pt">
              <v:path arrowok="t"/>
            </v:shape>
            <v:shape id="_x0000_s1101" style="position:absolute;left:2835;top:11;width:0;height:310" coordorigin="2835,11" coordsize="0,310" path="m2835,11r,310e" filled="f" strokeweight=".34pt">
              <v:path arrowok="t"/>
            </v:shape>
            <v:shape id="_x0000_s1100" style="position:absolute;left:2482;top:318;width:350;height:0" coordorigin="2482,318" coordsize="350,0" path="m2482,318r350,e" filled="f" strokeweight=".34pt">
              <v:path arrowok="t"/>
            </v:shape>
            <w10:wrap anchorx="page"/>
          </v:group>
        </w:pict>
      </w:r>
      <w:r>
        <w:pict w14:anchorId="1F5DDAA3">
          <v:group id="_x0000_s1088" style="position:absolute;left:0;text-align:left;margin-left:123.7pt;margin-top:19.45pt;width:18.2pt;height:49.05pt;z-index:-251657728;mso-position-horizontal-relative:page" coordorigin="2474,389" coordsize="364,981">
            <v:shape id="_x0000_s1098" style="position:absolute;left:2482;top:395;width:350;height:0" coordorigin="2482,395" coordsize="350,0" path="m2482,395r350,e" filled="f" strokeweight=".34pt">
              <v:path arrowok="t"/>
            </v:shape>
            <v:shape id="_x0000_s1097" style="position:absolute;left:2477;top:393;width:0;height:286" coordorigin="2477,393" coordsize="0,286" path="m2477,393r,285e" filled="f" strokeweight=".34pt">
              <v:path arrowok="t"/>
            </v:shape>
            <v:shape id="_x0000_s1096" style="position:absolute;left:2482;top:676;width:350;height:0" coordorigin="2482,676" coordsize="350,0" path="m2482,676r350,e" filled="f" strokeweight=".34pt">
              <v:path arrowok="t"/>
            </v:shape>
            <v:shape id="_x0000_s1095" style="position:absolute;left:2482;top:726;width:350;height:0" coordorigin="2482,726" coordsize="350,0" path="m2482,726r350,e" filled="f" strokeweight=".34pt">
              <v:path arrowok="t"/>
            </v:shape>
            <v:shape id="_x0000_s1094" style="position:absolute;left:2477;top:724;width:0;height:286" coordorigin="2477,724" coordsize="0,286" path="m2477,724r,286e" filled="f" strokeweight=".34pt">
              <v:path arrowok="t"/>
            </v:shape>
            <v:shape id="_x0000_s1093" style="position:absolute;left:2482;top:1007;width:350;height:0" coordorigin="2482,1007" coordsize="350,0" path="m2482,1007r350,e" filled="f" strokeweight=".34pt">
              <v:path arrowok="t"/>
            </v:shape>
            <v:shape id="_x0000_s1092" style="position:absolute;left:2482;top:1060;width:350;height:0" coordorigin="2482,1060" coordsize="350,0" path="m2482,1060r350,e" filled="f" strokeweight=".34pt">
              <v:path arrowok="t"/>
            </v:shape>
            <v:shape id="_x0000_s1091" style="position:absolute;left:2477;top:1058;width:0;height:310" coordorigin="2477,1058" coordsize="0,310" path="m2477,1058r,309e" filled="f" strokeweight=".34pt">
              <v:path arrowok="t"/>
            </v:shape>
            <v:shape id="_x0000_s1090" style="position:absolute;left:2835;top:393;width:0;height:974" coordorigin="2835,393" coordsize="0,974" path="m2835,393r,974e" filled="f" strokeweight=".34pt">
              <v:path arrowok="t"/>
            </v:shape>
            <v:shape id="_x0000_s1089" style="position:absolute;left:2482;top:1365;width:350;height:0" coordorigin="2482,1365" coordsize="350,0" path="m2482,1365r350,e" filled="f" strokeweight=".34pt">
              <v:path arrowok="t"/>
            </v:shape>
            <w10:wrap anchorx="page"/>
          </v:group>
        </w:pict>
      </w:r>
      <w:r>
        <w:pict w14:anchorId="6E997049">
          <v:group id="_x0000_s1083" style="position:absolute;left:0;text-align:left;margin-left:339.75pt;margin-top:19.45pt;width:18.2pt;height:14.6pt;z-index:-251656704;mso-position-horizontal-relative:page" coordorigin="6795,389" coordsize="364,292">
            <v:shape id="_x0000_s1087" style="position:absolute;left:6803;top:395;width:350;height:0" coordorigin="6803,395" coordsize="350,0" path="m6803,395r350,e" filled="f" strokeweight=".34pt">
              <v:path arrowok="t"/>
            </v:shape>
            <v:shape id="_x0000_s1086" style="position:absolute;left:6798;top:393;width:0;height:286" coordorigin="6798,393" coordsize="0,286" path="m6798,393r,285e" filled="f" strokeweight=".34pt">
              <v:path arrowok="t"/>
            </v:shape>
            <v:shape id="_x0000_s1085" style="position:absolute;left:7156;top:393;width:0;height:286" coordorigin="7156,393" coordsize="0,286" path="m7156,393r,285e" filled="f" strokeweight=".34pt">
              <v:path arrowok="t"/>
            </v:shape>
            <v:shape id="_x0000_s1084" style="position:absolute;left:6803;top:676;width:350;height:0" coordorigin="6803,676" coordsize="350,0" path="m6803,676r350,e" filled="f" strokeweight=".34pt">
              <v:path arrowok="t"/>
            </v:shape>
            <w10:wrap anchorx="page"/>
          </v:group>
        </w:pict>
      </w:r>
      <w:r>
        <w:pict w14:anchorId="0F758EE4">
          <v:group id="_x0000_s1078" style="position:absolute;left:0;text-align:left;margin-left:321.8pt;margin-top:52.1pt;width:18.75pt;height:18.2pt;z-index:-251655680;mso-position-horizontal-relative:page" coordorigin="6436,1042" coordsize="375,364">
            <v:shape id="_x0000_s1082" style="position:absolute;left:6479;top:1072;width:302;height:0" coordorigin="6479,1072" coordsize="302,0" path="m6479,1072r302,e" filled="f" strokeweight="1.54pt">
              <v:path arrowok="t"/>
            </v:shape>
            <v:shape id="_x0000_s1081" style="position:absolute;left:6452;top:1058;width:0;height:334" coordorigin="6452,1058" coordsize="0,334" path="m6452,1058r,333e" filled="f" strokeweight="1.54pt">
              <v:path arrowok="t"/>
            </v:shape>
            <v:shape id="_x0000_s1080" style="position:absolute;left:6796;top:1058;width:0;height:334" coordorigin="6796,1058" coordsize="0,334" path="m6796,1058r,333e" filled="f" strokeweight="1.54pt">
              <v:path arrowok="t"/>
            </v:shape>
            <v:shape id="_x0000_s1079" style="position:absolute;left:6479;top:1377;width:302;height:0" coordorigin="6479,1377" coordsize="302,0" path="m6479,1377r302,e" filled="f" strokeweight="1.5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w w:val="99"/>
          <w:position w:val="1"/>
        </w:rPr>
        <w:t>Research</w:t>
      </w:r>
      <w:r w:rsidR="00064E38">
        <w:rPr>
          <w:rFonts w:ascii="Arial" w:eastAsia="Arial" w:hAnsi="Arial" w:cs="Arial"/>
          <w:position w:val="1"/>
        </w:rPr>
        <w:t xml:space="preserve"> </w:t>
      </w:r>
      <w:r w:rsidR="00064E38">
        <w:rPr>
          <w:rFonts w:ascii="Arial" w:eastAsia="Arial" w:hAnsi="Arial" w:cs="Arial"/>
          <w:w w:val="99"/>
          <w:position w:val="1"/>
        </w:rPr>
        <w:t>Output</w:t>
      </w:r>
      <w:r w:rsidR="00064E38">
        <w:rPr>
          <w:rFonts w:ascii="Arial" w:eastAsia="Arial" w:hAnsi="Arial" w:cs="Arial"/>
          <w:position w:val="1"/>
        </w:rPr>
        <w:t xml:space="preserve">                                            </w:t>
      </w:r>
      <w:r w:rsidR="00064E38">
        <w:rPr>
          <w:rFonts w:ascii="Arial" w:eastAsia="Arial" w:hAnsi="Arial" w:cs="Arial"/>
          <w:b/>
          <w:sz w:val="22"/>
          <w:szCs w:val="22"/>
        </w:rPr>
        <w:t xml:space="preserve">REHABILITATION LEAVE </w:t>
      </w:r>
      <w:r w:rsidR="00064E38">
        <w:rPr>
          <w:rFonts w:ascii="Arial" w:eastAsia="Arial" w:hAnsi="Arial" w:cs="Arial"/>
          <w:w w:val="99"/>
        </w:rPr>
        <w:t>Book</w:t>
      </w:r>
      <w:r w:rsidR="00064E38">
        <w:rPr>
          <w:rFonts w:ascii="Arial" w:eastAsia="Arial" w:hAnsi="Arial" w:cs="Arial"/>
        </w:rPr>
        <w:t xml:space="preserve">                                                                      </w:t>
      </w:r>
      <w:r w:rsidR="00064E38">
        <w:rPr>
          <w:rFonts w:ascii="Arial" w:eastAsia="Arial" w:hAnsi="Arial" w:cs="Arial"/>
          <w:w w:val="99"/>
        </w:rPr>
        <w:t>Medical</w:t>
      </w:r>
      <w:r w:rsidR="00064E38">
        <w:rPr>
          <w:rFonts w:ascii="Arial" w:eastAsia="Arial" w:hAnsi="Arial" w:cs="Arial"/>
        </w:rPr>
        <w:t xml:space="preserve"> </w:t>
      </w:r>
      <w:r w:rsidR="00064E38">
        <w:rPr>
          <w:rFonts w:ascii="Arial" w:eastAsia="Arial" w:hAnsi="Arial" w:cs="Arial"/>
          <w:w w:val="99"/>
        </w:rPr>
        <w:t>Clearance Extension</w:t>
      </w:r>
      <w:r w:rsidR="00064E38">
        <w:rPr>
          <w:rFonts w:ascii="Arial" w:eastAsia="Arial" w:hAnsi="Arial" w:cs="Arial"/>
        </w:rPr>
        <w:t xml:space="preserve"> </w:t>
      </w:r>
      <w:r w:rsidR="00064E38">
        <w:rPr>
          <w:rFonts w:ascii="Arial" w:eastAsia="Arial" w:hAnsi="Arial" w:cs="Arial"/>
          <w:w w:val="99"/>
        </w:rPr>
        <w:t>Report</w:t>
      </w:r>
    </w:p>
    <w:p w14:paraId="429C81D3" w14:textId="77777777" w:rsidR="005136FB" w:rsidRDefault="00064E38">
      <w:pPr>
        <w:spacing w:before="15" w:line="240" w:lineRule="exact"/>
        <w:ind w:left="1803"/>
        <w:rPr>
          <w:rFonts w:ascii="Arial" w:eastAsia="Arial" w:hAnsi="Arial" w:cs="Arial"/>
          <w:sz w:val="22"/>
          <w:szCs w:val="22"/>
        </w:rPr>
        <w:sectPr w:rsidR="005136FB">
          <w:type w:val="continuous"/>
          <w:pgSz w:w="12240" w:h="18720"/>
          <w:pgMar w:top="560" w:right="1100" w:bottom="280" w:left="1140" w:header="720" w:footer="720" w:gutter="0"/>
          <w:cols w:space="720"/>
        </w:sectPr>
      </w:pPr>
      <w:r>
        <w:rPr>
          <w:rFonts w:ascii="Arial" w:eastAsia="Arial" w:hAnsi="Arial" w:cs="Arial"/>
          <w:w w:val="99"/>
        </w:rPr>
        <w:t>Creative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Output</w:t>
      </w:r>
      <w:r>
        <w:rPr>
          <w:rFonts w:ascii="Arial" w:eastAsia="Arial" w:hAnsi="Arial" w:cs="Arial"/>
        </w:rPr>
        <w:t xml:space="preserve">                                     </w:t>
      </w:r>
      <w:r>
        <w:rPr>
          <w:rFonts w:ascii="Arial" w:eastAsia="Arial" w:hAnsi="Arial" w:cs="Arial"/>
          <w:b/>
          <w:position w:val="-1"/>
          <w:sz w:val="22"/>
          <w:szCs w:val="22"/>
        </w:rPr>
        <w:t>LEAVE WITHOUT PAY</w:t>
      </w:r>
    </w:p>
    <w:p w14:paraId="092D600F" w14:textId="77777777" w:rsidR="005136FB" w:rsidRDefault="005136FB">
      <w:pPr>
        <w:spacing w:before="9" w:line="100" w:lineRule="exact"/>
        <w:rPr>
          <w:sz w:val="11"/>
          <w:szCs w:val="11"/>
        </w:rPr>
      </w:pPr>
    </w:p>
    <w:p w14:paraId="2CCAE236" w14:textId="77777777" w:rsidR="005136FB" w:rsidRDefault="00462247">
      <w:pPr>
        <w:jc w:val="right"/>
        <w:rPr>
          <w:rFonts w:ascii="Arial" w:eastAsia="Arial" w:hAnsi="Arial" w:cs="Arial"/>
        </w:rPr>
      </w:pPr>
      <w:r>
        <w:pict w14:anchorId="2BF789BC">
          <v:group id="_x0000_s1073" style="position:absolute;left:0;text-align:left;margin-left:123.7pt;margin-top:-1.45pt;width:18.2pt;height:14.6pt;z-index:-251654656;mso-position-horizontal-relative:page" coordorigin="2474,-29" coordsize="364,292">
            <v:shape id="_x0000_s1077" style="position:absolute;left:2482;top:-24;width:350;height:0" coordorigin="2482,-24" coordsize="350,0" path="m2482,-24r350,e" filled="f" strokeweight=".34pt">
              <v:path arrowok="t"/>
            </v:shape>
            <v:shape id="_x0000_s1076" style="position:absolute;left:2477;top:-26;width:0;height:286" coordorigin="2477,-26" coordsize="0,286" path="m2477,-26r,286e" filled="f" strokeweight=".34pt">
              <v:path arrowok="t"/>
            </v:shape>
            <v:shape id="_x0000_s1075" style="position:absolute;left:2835;top:-26;width:0;height:286" coordorigin="2835,-26" coordsize="0,286" path="m2835,-26r,286e" filled="f" strokeweight=".34pt">
              <v:path arrowok="t"/>
            </v:shape>
            <v:shape id="_x0000_s1074" style="position:absolute;left:2482;top:257;width:350;height:0" coordorigin="2482,257" coordsize="350,0" path="m2482,257r350,e" filled="f" strokeweight=".34pt">
              <v:path arrowok="t"/>
            </v:shape>
            <w10:wrap anchorx="page"/>
          </v:group>
        </w:pict>
      </w:r>
      <w:r>
        <w:pict w14:anchorId="526BC105">
          <v:group id="_x0000_s1071" style="position:absolute;left:0;text-align:left;margin-left:186.75pt;margin-top:12.85pt;width:121.6pt;height:0;z-index:-251653632;mso-position-horizontal-relative:page" coordorigin="3735,257" coordsize="2432,0">
            <v:shape id="_x0000_s1072" style="position:absolute;left:3735;top:257;width:2432;height:0" coordorigin="3735,257" coordsize="2432,0" path="m3735,257r2431,e" filled="f" strokeweight=".3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w w:val="99"/>
        </w:rPr>
        <w:t>Others:</w:t>
      </w:r>
    </w:p>
    <w:p w14:paraId="7E550562" w14:textId="77777777" w:rsidR="005136FB" w:rsidRDefault="00064E38">
      <w:pPr>
        <w:spacing w:before="47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i/>
          <w:sz w:val="22"/>
          <w:szCs w:val="22"/>
        </w:rPr>
        <w:t>(One Semester and above)</w:t>
      </w:r>
    </w:p>
    <w:p w14:paraId="1EBC83A7" w14:textId="77777777" w:rsidR="005136FB" w:rsidRDefault="005136FB">
      <w:pPr>
        <w:spacing w:before="2" w:line="140" w:lineRule="exact"/>
        <w:rPr>
          <w:sz w:val="15"/>
          <w:szCs w:val="15"/>
        </w:rPr>
      </w:pPr>
    </w:p>
    <w:p w14:paraId="41136BAB" w14:textId="77777777" w:rsidR="005136FB" w:rsidRDefault="00462247">
      <w:pPr>
        <w:spacing w:line="220" w:lineRule="exact"/>
        <w:ind w:left="360"/>
        <w:rPr>
          <w:rFonts w:ascii="Arial" w:eastAsia="Arial" w:hAnsi="Arial" w:cs="Arial"/>
        </w:rPr>
        <w:sectPr w:rsidR="005136FB">
          <w:type w:val="continuous"/>
          <w:pgSz w:w="12240" w:h="18720"/>
          <w:pgMar w:top="560" w:right="1100" w:bottom="280" w:left="1140" w:header="720" w:footer="720" w:gutter="0"/>
          <w:cols w:num="2" w:space="720" w:equalWidth="0">
            <w:col w:w="2458" w:space="3306"/>
            <w:col w:w="4236"/>
          </w:cols>
        </w:sectPr>
      </w:pPr>
      <w:r>
        <w:pict w14:anchorId="0AD8C0D9">
          <v:group id="_x0000_s1066" style="position:absolute;left:0;text-align:left;margin-left:339.75pt;margin-top:-1.6pt;width:18.2pt;height:14.6pt;z-index:-251652608;mso-position-horizontal-relative:page" coordorigin="6795,-32" coordsize="364,292">
            <v:shape id="_x0000_s1070" style="position:absolute;left:6803;top:-26;width:350;height:0" coordorigin="6803,-26" coordsize="350,0" path="m6803,-26r350,e" filled="f" strokeweight=".34pt">
              <v:path arrowok="t"/>
            </v:shape>
            <v:shape id="_x0000_s1069" style="position:absolute;left:6798;top:-28;width:0;height:286" coordorigin="6798,-28" coordsize="0,286" path="m6798,-28r,285e" filled="f" strokeweight=".34pt">
              <v:path arrowok="t"/>
            </v:shape>
            <v:shape id="_x0000_s1068" style="position:absolute;left:7156;top:-28;width:0;height:286" coordorigin="7156,-28" coordsize="0,286" path="m7156,-28r,285e" filled="f" strokeweight=".34pt">
              <v:path arrowok="t"/>
            </v:shape>
            <v:shape id="_x0000_s1067" style="position:absolute;left:6803;top:255;width:350;height:0" coordorigin="6803,255" coordsize="350,0" path="m6803,255r350,e" filled="f" strokeweight=".3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w w:val="99"/>
          <w:position w:val="-1"/>
        </w:rPr>
        <w:t>Medical</w:t>
      </w:r>
      <w:r w:rsidR="00064E38">
        <w:rPr>
          <w:rFonts w:ascii="Arial" w:eastAsia="Arial" w:hAnsi="Arial" w:cs="Arial"/>
          <w:position w:val="-1"/>
        </w:rPr>
        <w:t xml:space="preserve"> </w:t>
      </w:r>
      <w:r w:rsidR="00064E38">
        <w:rPr>
          <w:rFonts w:ascii="Arial" w:eastAsia="Arial" w:hAnsi="Arial" w:cs="Arial"/>
          <w:w w:val="99"/>
          <w:position w:val="-1"/>
        </w:rPr>
        <w:t>Clearance</w:t>
      </w:r>
    </w:p>
    <w:p w14:paraId="21165C56" w14:textId="77777777" w:rsidR="005136FB" w:rsidRDefault="005136FB">
      <w:pPr>
        <w:spacing w:before="9" w:line="240" w:lineRule="exact"/>
        <w:rPr>
          <w:sz w:val="24"/>
          <w:szCs w:val="24"/>
        </w:rPr>
      </w:pPr>
    </w:p>
    <w:p w14:paraId="71E10137" w14:textId="77777777" w:rsidR="005136FB" w:rsidRDefault="00462247">
      <w:pPr>
        <w:tabs>
          <w:tab w:val="left" w:pos="9880"/>
        </w:tabs>
        <w:spacing w:before="32" w:line="240" w:lineRule="exact"/>
        <w:ind w:left="5764"/>
        <w:rPr>
          <w:rFonts w:ascii="Arial" w:eastAsia="Arial" w:hAnsi="Arial" w:cs="Arial"/>
          <w:sz w:val="22"/>
          <w:szCs w:val="22"/>
        </w:rPr>
      </w:pPr>
      <w:r>
        <w:pict w14:anchorId="386B0B1E">
          <v:group id="_x0000_s1061" style="position:absolute;left:0;text-align:left;margin-left:321.8pt;margin-top:-1.35pt;width:18.75pt;height:18.35pt;z-index:-251651584;mso-position-horizontal-relative:page" coordorigin="6436,-27" coordsize="375,367">
            <v:shape id="_x0000_s1065" style="position:absolute;left:6479;top:3;width:302;height:0" coordorigin="6479,3" coordsize="302,0" path="m6479,3r302,e" filled="f" strokeweight="1.54pt">
              <v:path arrowok="t"/>
            </v:shape>
            <v:shape id="_x0000_s1064" style="position:absolute;left:6452;top:-11;width:0;height:336" coordorigin="6452,-11" coordsize="0,336" path="m6452,-11r,336e" filled="f" strokeweight="1.54pt">
              <v:path arrowok="t"/>
            </v:shape>
            <v:shape id="_x0000_s1063" style="position:absolute;left:6796;top:-11;width:0;height:336" coordorigin="6796,-11" coordsize="0,336" path="m6796,-11r,336e" filled="f" strokeweight="1.54pt">
              <v:path arrowok="t"/>
            </v:shape>
            <v:shape id="_x0000_s1062" style="position:absolute;left:6479;top:310;width:302;height:0" coordorigin="6479,310" coordsize="302,0" path="m6479,310r302,e" filled="f" strokeweight="1.5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b/>
          <w:position w:val="-1"/>
          <w:sz w:val="22"/>
          <w:szCs w:val="22"/>
        </w:rPr>
        <w:t xml:space="preserve">OTHERS    </w:t>
      </w:r>
      <w:r w:rsidR="00064E38"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 xml:space="preserve"> </w:t>
      </w:r>
      <w:r w:rsidR="00064E38"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ab/>
      </w:r>
    </w:p>
    <w:p w14:paraId="5FF8A11A" w14:textId="77777777" w:rsidR="005136FB" w:rsidRDefault="005136FB">
      <w:pPr>
        <w:spacing w:before="12" w:line="280" w:lineRule="exact"/>
        <w:rPr>
          <w:sz w:val="28"/>
          <w:szCs w:val="28"/>
        </w:rPr>
        <w:sectPr w:rsidR="005136FB">
          <w:type w:val="continuous"/>
          <w:pgSz w:w="12240" w:h="18720"/>
          <w:pgMar w:top="560" w:right="1100" w:bottom="280" w:left="1140" w:header="720" w:footer="720" w:gutter="0"/>
          <w:cols w:space="720"/>
        </w:sectPr>
      </w:pPr>
    </w:p>
    <w:p w14:paraId="604941AD" w14:textId="77777777" w:rsidR="005136FB" w:rsidRDefault="00064E38">
      <w:pPr>
        <w:spacing w:before="29"/>
        <w:ind w:left="9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you!</w:t>
      </w:r>
    </w:p>
    <w:p w14:paraId="756984E1" w14:textId="77777777" w:rsidR="005136FB" w:rsidRDefault="00064E38">
      <w:pPr>
        <w:spacing w:line="200" w:lineRule="exact"/>
      </w:pPr>
      <w:r>
        <w:br w:type="column"/>
      </w:r>
    </w:p>
    <w:p w14:paraId="6C1B8F51" w14:textId="77777777" w:rsidR="005136FB" w:rsidRDefault="005136FB">
      <w:pPr>
        <w:spacing w:before="14" w:line="240" w:lineRule="exact"/>
        <w:rPr>
          <w:sz w:val="24"/>
          <w:szCs w:val="24"/>
        </w:rPr>
      </w:pPr>
    </w:p>
    <w:p w14:paraId="7855FFB2" w14:textId="77777777" w:rsidR="005136FB" w:rsidRDefault="00462247">
      <w:pPr>
        <w:spacing w:line="260" w:lineRule="exact"/>
        <w:rPr>
          <w:rFonts w:ascii="Arial" w:eastAsia="Arial" w:hAnsi="Arial" w:cs="Arial"/>
          <w:sz w:val="24"/>
          <w:szCs w:val="24"/>
        </w:rPr>
        <w:sectPr w:rsidR="005136FB">
          <w:type w:val="continuous"/>
          <w:pgSz w:w="12240" w:h="18720"/>
          <w:pgMar w:top="560" w:right="1100" w:bottom="280" w:left="1140" w:header="720" w:footer="720" w:gutter="0"/>
          <w:cols w:num="2" w:space="720" w:equalWidth="0">
            <w:col w:w="2109" w:space="2575"/>
            <w:col w:w="5316"/>
          </w:cols>
        </w:sectPr>
      </w:pPr>
      <w:r>
        <w:pict w14:anchorId="7D963FE8">
          <v:group id="_x0000_s1059" style="position:absolute;margin-left:294.75pt;margin-top:37.65pt;width:229.6pt;height:0;z-index:-251650560;mso-position-horizontal-relative:page" coordorigin="5895,753" coordsize="4592,0">
            <v:shape id="_x0000_s1060" style="position:absolute;left:5895;top:753;width:4592;height:0" coordorigin="5895,753" coordsize="4592,0" path="m5895,753r4593,e" filled="f" strokeweight=".34pt">
              <v:path arrowok="t"/>
            </v:shape>
            <w10:wrap anchorx="page"/>
          </v:group>
        </w:pict>
      </w:r>
      <w:r>
        <w:pict w14:anchorId="081EA876">
          <v:group id="_x0000_s1054" style="position:absolute;margin-left:294.5pt;margin-top:55.15pt;width:230.05pt;height:.6pt;z-index:-251649536;mso-position-horizontal-relative:page" coordorigin="5890,1103" coordsize="4601,12">
            <v:shape id="_x0000_s1058" style="position:absolute;left:5895;top:1108;width:1553;height:0" coordorigin="5895,1108" coordsize="1553,0" path="m5895,1108r1554,e" filled="f" strokeweight=".58pt">
              <v:path arrowok="t"/>
            </v:shape>
            <v:shape id="_x0000_s1057" style="position:absolute;left:7449;top:1108;width:10;height:0" coordorigin="7449,1108" coordsize="10,0" path="m7449,1108r9,e" filled="f" strokeweight=".58pt">
              <v:path arrowok="t"/>
            </v:shape>
            <v:shape id="_x0000_s1056" style="position:absolute;left:7458;top:1108;width:1548;height:0" coordorigin="7458,1108" coordsize="1548,0" path="m7458,1108r1548,e" filled="f" strokeweight=".58pt">
              <v:path arrowok="t"/>
            </v:shape>
            <v:shape id="_x0000_s1055" style="position:absolute;left:9006;top:1106;width:1481;height:0" coordorigin="9006,1106" coordsize="1481,0" path="m9006,1106r1481,e" filled="f" strokeweight=".34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position w:val="-1"/>
          <w:sz w:val="24"/>
          <w:szCs w:val="24"/>
        </w:rPr>
        <w:t>Very Respectfully,</w:t>
      </w:r>
    </w:p>
    <w:p w14:paraId="163F57D0" w14:textId="61A862D6" w:rsidR="005136FB" w:rsidRDefault="005136FB">
      <w:pPr>
        <w:spacing w:before="8" w:line="100" w:lineRule="exact"/>
        <w:rPr>
          <w:sz w:val="10"/>
          <w:szCs w:val="10"/>
        </w:rPr>
      </w:pPr>
    </w:p>
    <w:p w14:paraId="17187BB1" w14:textId="77777777" w:rsidR="005136FB" w:rsidRDefault="005136FB">
      <w:pPr>
        <w:spacing w:line="200" w:lineRule="exact"/>
      </w:pPr>
    </w:p>
    <w:p w14:paraId="214DE076" w14:textId="77777777" w:rsidR="005136FB" w:rsidRDefault="005136FB">
      <w:pPr>
        <w:spacing w:line="200" w:lineRule="exact"/>
      </w:pPr>
    </w:p>
    <w:p w14:paraId="43A8DA52" w14:textId="77777777" w:rsidR="005136FB" w:rsidRDefault="005136FB">
      <w:pPr>
        <w:spacing w:line="200" w:lineRule="exact"/>
      </w:pPr>
    </w:p>
    <w:p w14:paraId="3FCC5242" w14:textId="77777777" w:rsidR="005136FB" w:rsidRDefault="005136FB">
      <w:pPr>
        <w:spacing w:line="200" w:lineRule="exact"/>
      </w:pPr>
    </w:p>
    <w:p w14:paraId="1C7C78FB" w14:textId="77777777" w:rsidR="005136FB" w:rsidRDefault="005136FB">
      <w:pPr>
        <w:spacing w:line="200" w:lineRule="exact"/>
      </w:pPr>
    </w:p>
    <w:p w14:paraId="6E3A0834" w14:textId="77777777" w:rsidR="005136FB" w:rsidRDefault="005136FB">
      <w:pPr>
        <w:spacing w:line="200" w:lineRule="exact"/>
      </w:pPr>
    </w:p>
    <w:p w14:paraId="4359969F" w14:textId="1120538A" w:rsidR="005136FB" w:rsidRDefault="00064E38">
      <w:pPr>
        <w:spacing w:before="29"/>
        <w:ind w:left="3561" w:right="36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Recommending Approval:</w:t>
      </w:r>
    </w:p>
    <w:p w14:paraId="5EF4229C" w14:textId="77777777" w:rsidR="005136FB" w:rsidRDefault="005136FB">
      <w:pPr>
        <w:spacing w:line="200" w:lineRule="exact"/>
      </w:pPr>
    </w:p>
    <w:p w14:paraId="56E09423" w14:textId="77777777" w:rsidR="005136FB" w:rsidRDefault="005136FB">
      <w:pPr>
        <w:spacing w:line="200" w:lineRule="exact"/>
      </w:pPr>
    </w:p>
    <w:p w14:paraId="009FD7EA" w14:textId="38B19178" w:rsidR="005136FB" w:rsidRDefault="00462247">
      <w:pPr>
        <w:spacing w:before="17" w:line="260" w:lineRule="exact"/>
        <w:rPr>
          <w:sz w:val="26"/>
          <w:szCs w:val="26"/>
        </w:rPr>
      </w:pPr>
      <w:r>
        <w:pict w14:anchorId="3A68DEBB">
          <v:group id="_x0000_s1032" style="position:absolute;margin-left:357.25pt;margin-top:13.9pt;width:203.05pt;height:.6pt;z-index:-251647488;mso-position-horizontal-relative:page" coordorigin="6521,-11" coordsize="4061,12">
            <v:shape id="_x0000_s1035" style="position:absolute;left:6527;top:-5;width:922;height:0" coordorigin="6527,-5" coordsize="922,0" path="m6527,-5r922,e" filled="f" strokeweight=".58pt">
              <v:path arrowok="t"/>
            </v:shape>
            <v:shape id="_x0000_s1034" style="position:absolute;left:7449;top:-5;width:10;height:0" coordorigin="7449,-5" coordsize="10,0" path="m7449,-5r9,e" filled="f" strokeweight=".58pt">
              <v:path arrowok="t"/>
            </v:shape>
            <v:shape id="_x0000_s1033" style="position:absolute;left:7458;top:-5;width:3118;height:0" coordorigin="7458,-5" coordsize="3118,0" path="m7458,-5r3118,e" filled="f" strokeweight=".58pt">
              <v:path arrowok="t"/>
            </v:shape>
            <w10:wrap anchorx="page"/>
          </v:group>
        </w:pict>
      </w:r>
    </w:p>
    <w:p w14:paraId="0F2ACD47" w14:textId="274FBA7A" w:rsidR="005136FB" w:rsidRDefault="00462247">
      <w:pPr>
        <w:spacing w:line="260" w:lineRule="exact"/>
        <w:ind w:left="1584"/>
        <w:rPr>
          <w:rFonts w:ascii="Arial" w:eastAsia="Arial" w:hAnsi="Arial" w:cs="Arial"/>
          <w:sz w:val="24"/>
          <w:szCs w:val="24"/>
        </w:rPr>
      </w:pPr>
      <w:r>
        <w:pict w14:anchorId="77B373A8">
          <v:group id="_x0000_s1036" style="position:absolute;left:0;text-align:left;margin-left:60.7pt;margin-top:-.25pt;width:225.05pt;height:0;z-index:-251648512;mso-position-horizontal-relative:page" coordorigin="1214,-5" coordsize="4501,0">
            <v:shape id="_x0000_s1037" style="position:absolute;left:1214;top:-5;width:4501;height:0" coordorigin="1214,-5" coordsize="4501,0" path="m1214,-5r4501,e" filled="f" strokeweight=".58pt">
              <v:path arrowok="t"/>
            </v:shape>
            <w10:wrap anchorx="page"/>
          </v:group>
        </w:pict>
      </w:r>
      <w:r>
        <w:pict w14:anchorId="64357895">
          <v:group id="_x0000_s1028" style="position:absolute;left:0;text-align:left;margin-left:372.15pt;margin-top:13.75pt;width:156.95pt;height:.6pt;z-index:-251645440;mso-position-horizontal-relative:page" coordorigin="7443,275" coordsize="3139,12">
            <v:shape id="_x0000_s1031" style="position:absolute;left:7449;top:280;width:1558;height:0" coordorigin="7449,280" coordsize="1558,0" path="m7449,280r1557,e" filled="f" strokeweight=".58pt">
              <v:path arrowok="t"/>
            </v:shape>
            <v:shape id="_x0000_s1030" style="position:absolute;left:9006;top:280;width:10;height:0" coordorigin="9006,280" coordsize="10,0" path="m9006,280r10,e" filled="f" strokeweight=".58pt">
              <v:path arrowok="t"/>
            </v:shape>
            <v:shape id="_x0000_s1029" style="position:absolute;left:9016;top:280;width:1560;height:0" coordorigin="9016,280" coordsize="1560,0" path="m9016,280r1560,e" filled="f" strokeweight=".58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position w:val="-1"/>
          <w:sz w:val="24"/>
          <w:szCs w:val="24"/>
        </w:rPr>
        <w:t>Dean/Director                                         VP,</w:t>
      </w:r>
    </w:p>
    <w:p w14:paraId="7811E925" w14:textId="77777777" w:rsidR="005136FB" w:rsidRDefault="005136FB">
      <w:pPr>
        <w:spacing w:line="200" w:lineRule="exact"/>
      </w:pPr>
    </w:p>
    <w:p w14:paraId="622A194D" w14:textId="77777777" w:rsidR="005136FB" w:rsidRDefault="005136FB">
      <w:pPr>
        <w:spacing w:before="14" w:line="240" w:lineRule="exact"/>
        <w:rPr>
          <w:sz w:val="24"/>
          <w:szCs w:val="24"/>
        </w:rPr>
      </w:pPr>
    </w:p>
    <w:p w14:paraId="041993F1" w14:textId="77777777" w:rsidR="005136FB" w:rsidRDefault="00064E38">
      <w:pPr>
        <w:spacing w:before="29"/>
        <w:ind w:left="4393" w:right="44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Approved:</w:t>
      </w:r>
    </w:p>
    <w:p w14:paraId="644D266B" w14:textId="77777777" w:rsidR="005136FB" w:rsidRDefault="005136FB">
      <w:pPr>
        <w:spacing w:before="3" w:line="100" w:lineRule="exact"/>
        <w:rPr>
          <w:sz w:val="10"/>
          <w:szCs w:val="10"/>
        </w:rPr>
      </w:pPr>
    </w:p>
    <w:p w14:paraId="7EC7B49A" w14:textId="77777777" w:rsidR="005136FB" w:rsidRDefault="005136FB">
      <w:pPr>
        <w:spacing w:line="200" w:lineRule="exact"/>
      </w:pPr>
    </w:p>
    <w:p w14:paraId="4E688110" w14:textId="77777777" w:rsidR="005136FB" w:rsidRDefault="005136FB">
      <w:pPr>
        <w:spacing w:line="200" w:lineRule="exact"/>
      </w:pPr>
    </w:p>
    <w:p w14:paraId="1A2C2C3D" w14:textId="77777777" w:rsidR="005136FB" w:rsidRDefault="005136FB">
      <w:pPr>
        <w:spacing w:line="200" w:lineRule="exact"/>
      </w:pPr>
    </w:p>
    <w:p w14:paraId="2BA9E971" w14:textId="77777777" w:rsidR="005136FB" w:rsidRDefault="00462247">
      <w:pPr>
        <w:spacing w:line="260" w:lineRule="exact"/>
        <w:ind w:left="4391" w:right="4519"/>
        <w:jc w:val="center"/>
        <w:rPr>
          <w:rFonts w:ascii="Arial" w:eastAsia="Arial" w:hAnsi="Arial" w:cs="Arial"/>
          <w:sz w:val="24"/>
          <w:szCs w:val="24"/>
        </w:rPr>
      </w:pPr>
      <w:r>
        <w:pict w14:anchorId="725FE55C">
          <v:group id="_x0000_s1026" style="position:absolute;left:0;text-align:left;margin-left:182.3pt;margin-top:-.25pt;width:243.05pt;height:0;z-index:-251644416;mso-position-horizontal-relative:page" coordorigin="3646,-5" coordsize="4861,0">
            <v:shape id="_x0000_s1027" style="position:absolute;left:3646;top:-5;width:4861;height:0" coordorigin="3646,-5" coordsize="4861,0" path="m3646,-5r4861,e" filled="f" strokeweight=".58pt">
              <v:path arrowok="t"/>
            </v:shape>
            <w10:wrap anchorx="page"/>
          </v:group>
        </w:pict>
      </w:r>
      <w:r w:rsidR="00064E38">
        <w:rPr>
          <w:rFonts w:ascii="Arial" w:eastAsia="Arial" w:hAnsi="Arial" w:cs="Arial"/>
          <w:position w:val="-1"/>
          <w:sz w:val="24"/>
          <w:szCs w:val="24"/>
        </w:rPr>
        <w:t>President</w:t>
      </w:r>
    </w:p>
    <w:p w14:paraId="306D6041" w14:textId="3C06EC56" w:rsidR="005136FB" w:rsidRDefault="005136FB">
      <w:pPr>
        <w:spacing w:before="7" w:line="280" w:lineRule="exact"/>
        <w:rPr>
          <w:sz w:val="28"/>
          <w:szCs w:val="28"/>
        </w:rPr>
      </w:pPr>
    </w:p>
    <w:p w14:paraId="6F126D09" w14:textId="00A84DC7" w:rsidR="005136FB" w:rsidRDefault="00462247">
      <w:pPr>
        <w:spacing w:before="40"/>
        <w:ind w:left="413"/>
        <w:rPr>
          <w:rFonts w:ascii="Arial" w:eastAsia="Arial" w:hAnsi="Arial" w:cs="Arial"/>
          <w:sz w:val="16"/>
          <w:szCs w:val="16"/>
        </w:rPr>
      </w:pPr>
      <w:r>
        <w:pict w14:anchorId="1B31700A">
          <v:group id="_x0000_s1040" style="position:absolute;left:0;text-align:left;margin-left:1in;margin-top:876.9pt;width:490.85pt;height:12.45pt;z-index:-251675136;mso-position-horizontal-relative:page;mso-position-vertical-relative:page" coordorigin="1439,17879" coordsize="9817,249">
            <v:shape id="_x0000_s1053" style="position:absolute;left:1450;top:17890;width:2861;height:0" coordorigin="1450,17890" coordsize="2861,0" path="m1450,17890r2861,e" filled="f" strokeweight=".20464mm">
              <v:path arrowok="t"/>
            </v:shape>
            <v:shape id="_x0000_s1052" style="position:absolute;left:4321;top:17890;width:2127;height:0" coordorigin="4321,17890" coordsize="2127,0" path="m4321,17890r2127,e" filled="f" strokeweight=".20464mm">
              <v:path arrowok="t"/>
            </v:shape>
            <v:shape id="_x0000_s1051" style="position:absolute;left:6457;top:17890;width:3440;height:0" coordorigin="6457,17890" coordsize="3440,0" path="m6457,17890r3440,e" filled="f" strokeweight=".20464mm">
              <v:path arrowok="t"/>
            </v:shape>
            <v:shape id="_x0000_s1050" style="position:absolute;left:9907;top:17890;width:1339;height:0" coordorigin="9907,17890" coordsize="1339,0" path="m9907,17890r1339,e" filled="f" strokeweight=".20464mm">
              <v:path arrowok="t"/>
            </v:shape>
            <v:shape id="_x0000_s1049" style="position:absolute;left:1445;top:17885;width:0;height:238" coordorigin="1445,17885" coordsize="0,238" path="m1445,17885r,237e" filled="f" strokeweight=".58pt">
              <v:path arrowok="t"/>
            </v:shape>
            <v:shape id="_x0000_s1048" style="position:absolute;left:1450;top:18118;width:2861;height:0" coordorigin="1450,18118" coordsize="2861,0" path="m1450,18118r2861,e" filled="f" strokeweight=".58pt">
              <v:path arrowok="t"/>
            </v:shape>
            <v:shape id="_x0000_s1047" style="position:absolute;left:4316;top:17885;width:0;height:238" coordorigin="4316,17885" coordsize="0,238" path="m4316,17885r,237e" filled="f" strokeweight=".58pt">
              <v:path arrowok="t"/>
            </v:shape>
            <v:shape id="_x0000_s1046" style="position:absolute;left:4321;top:18118;width:2127;height:0" coordorigin="4321,18118" coordsize="2127,0" path="m4321,18118r2127,e" filled="f" strokeweight=".58pt">
              <v:path arrowok="t"/>
            </v:shape>
            <v:shape id="_x0000_s1045" style="position:absolute;left:6453;top:17885;width:0;height:238" coordorigin="6453,17885" coordsize="0,238" path="m6453,17885r,237e" filled="f" strokeweight=".58pt">
              <v:path arrowok="t"/>
            </v:shape>
            <v:shape id="_x0000_s1044" style="position:absolute;left:6457;top:18118;width:3440;height:0" coordorigin="6457,18118" coordsize="3440,0" path="m6457,18118r3440,e" filled="f" strokeweight=".58pt">
              <v:path arrowok="t"/>
            </v:shape>
            <v:shape id="_x0000_s1043" style="position:absolute;left:9902;top:17885;width:0;height:238" coordorigin="9902,17885" coordsize="0,238" path="m9902,17885r,237e" filled="f" strokeweight=".58pt">
              <v:path arrowok="t"/>
            </v:shape>
            <v:shape id="_x0000_s1042" style="position:absolute;left:9907;top:18118;width:1339;height:0" coordorigin="9907,18118" coordsize="1339,0" path="m9907,18118r1339,e" filled="f" strokeweight=".58pt">
              <v:path arrowok="t"/>
            </v:shape>
            <v:shape id="_x0000_s1041" style="position:absolute;left:11251;top:17885;width:0;height:238" coordorigin="11251,17885" coordsize="0,238" path="m11251,17885r,237e" filled="f" strokeweight=".58pt">
              <v:path arrowok="t"/>
            </v:shape>
            <w10:wrap anchorx="page" anchory="page"/>
          </v:group>
        </w:pict>
      </w:r>
      <w:r w:rsidR="00064E38">
        <w:rPr>
          <w:rFonts w:ascii="Arial" w:eastAsia="Arial" w:hAnsi="Arial" w:cs="Arial"/>
          <w:sz w:val="16"/>
          <w:szCs w:val="16"/>
        </w:rPr>
        <w:t>Form No.: TSU-HRD-SF-151                  Revision No.: 0</w:t>
      </w:r>
      <w:r w:rsidR="00286B6D">
        <w:rPr>
          <w:rFonts w:ascii="Arial" w:eastAsia="Arial" w:hAnsi="Arial" w:cs="Arial"/>
          <w:sz w:val="16"/>
          <w:szCs w:val="16"/>
        </w:rPr>
        <w:t>1</w:t>
      </w:r>
      <w:r w:rsidR="00064E38">
        <w:rPr>
          <w:rFonts w:ascii="Arial" w:eastAsia="Arial" w:hAnsi="Arial" w:cs="Arial"/>
          <w:sz w:val="16"/>
          <w:szCs w:val="16"/>
        </w:rPr>
        <w:t xml:space="preserve">                      Effectivity Date: J</w:t>
      </w:r>
      <w:r w:rsidR="00286B6D">
        <w:rPr>
          <w:rFonts w:ascii="Arial" w:eastAsia="Arial" w:hAnsi="Arial" w:cs="Arial"/>
          <w:sz w:val="16"/>
          <w:szCs w:val="16"/>
        </w:rPr>
        <w:t>anuary 1</w:t>
      </w:r>
      <w:r w:rsidR="00AC312A">
        <w:rPr>
          <w:rFonts w:ascii="Arial" w:eastAsia="Arial" w:hAnsi="Arial" w:cs="Arial"/>
          <w:sz w:val="16"/>
          <w:szCs w:val="16"/>
        </w:rPr>
        <w:t>9</w:t>
      </w:r>
      <w:r w:rsidR="00064E38">
        <w:rPr>
          <w:rFonts w:ascii="Arial" w:eastAsia="Arial" w:hAnsi="Arial" w:cs="Arial"/>
          <w:sz w:val="16"/>
          <w:szCs w:val="16"/>
        </w:rPr>
        <w:t>, 202</w:t>
      </w:r>
      <w:r>
        <w:rPr>
          <w:rFonts w:ascii="Arial" w:eastAsia="Arial" w:hAnsi="Arial" w:cs="Arial"/>
          <w:sz w:val="16"/>
          <w:szCs w:val="16"/>
        </w:rPr>
        <w:t>1</w:t>
      </w:r>
      <w:r w:rsidR="00064E38">
        <w:rPr>
          <w:rFonts w:ascii="Arial" w:eastAsia="Arial" w:hAnsi="Arial" w:cs="Arial"/>
          <w:sz w:val="16"/>
          <w:szCs w:val="16"/>
        </w:rPr>
        <w:t xml:space="preserve">                           Page 1 of 1</w:t>
      </w:r>
    </w:p>
    <w:sectPr w:rsidR="005136FB">
      <w:type w:val="continuous"/>
      <w:pgSz w:w="12240" w:h="18720"/>
      <w:pgMar w:top="560" w:right="11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5417"/>
    <w:multiLevelType w:val="multilevel"/>
    <w:tmpl w:val="774033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7023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FB"/>
    <w:rsid w:val="00064E38"/>
    <w:rsid w:val="00286B6D"/>
    <w:rsid w:val="00462247"/>
    <w:rsid w:val="005136FB"/>
    <w:rsid w:val="008671C5"/>
    <w:rsid w:val="00A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."/>
  <w:listSeparator w:val=","/>
  <w14:docId w14:val="617664DB"/>
  <w15:docId w15:val="{3F3C82EB-A247-46E5-AB72-B3DD6F8A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- Franchezka Dianne D. Tudla</dc:creator>
  <cp:lastModifiedBy>Franchezka Dianne Tudla</cp:lastModifiedBy>
  <cp:revision>4</cp:revision>
  <dcterms:created xsi:type="dcterms:W3CDTF">2021-01-05T02:29:00Z</dcterms:created>
  <dcterms:modified xsi:type="dcterms:W3CDTF">2022-07-12T03:18:00Z</dcterms:modified>
</cp:coreProperties>
</file>