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AB24" w14:textId="33C2253D" w:rsidR="00D671DA" w:rsidRPr="00035527" w:rsidRDefault="00D671DA">
      <w:pPr>
        <w:spacing w:before="9" w:line="200" w:lineRule="exact"/>
        <w:rPr>
          <w:rFonts w:ascii="Arial" w:hAnsi="Arial" w:cs="Arial"/>
          <w:sz w:val="16"/>
          <w:szCs w:val="16"/>
        </w:rPr>
      </w:pPr>
      <w:bookmarkStart w:id="0" w:name="_Hlk60734440"/>
    </w:p>
    <w:tbl>
      <w:tblPr>
        <w:tblStyle w:val="TableGrid"/>
        <w:tblW w:w="10609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1686"/>
        <w:gridCol w:w="193"/>
        <w:gridCol w:w="97"/>
        <w:gridCol w:w="95"/>
        <w:gridCol w:w="363"/>
        <w:gridCol w:w="25"/>
        <w:gridCol w:w="99"/>
        <w:gridCol w:w="585"/>
        <w:gridCol w:w="110"/>
        <w:gridCol w:w="473"/>
        <w:gridCol w:w="90"/>
        <w:gridCol w:w="7"/>
        <w:gridCol w:w="170"/>
        <w:gridCol w:w="59"/>
        <w:gridCol w:w="588"/>
        <w:gridCol w:w="204"/>
        <w:gridCol w:w="245"/>
        <w:gridCol w:w="428"/>
        <w:gridCol w:w="543"/>
        <w:gridCol w:w="291"/>
        <w:gridCol w:w="118"/>
        <w:gridCol w:w="370"/>
        <w:gridCol w:w="123"/>
        <w:gridCol w:w="751"/>
        <w:gridCol w:w="388"/>
        <w:gridCol w:w="11"/>
        <w:gridCol w:w="93"/>
        <w:gridCol w:w="200"/>
        <w:gridCol w:w="283"/>
        <w:gridCol w:w="549"/>
        <w:gridCol w:w="277"/>
        <w:gridCol w:w="536"/>
        <w:gridCol w:w="295"/>
        <w:gridCol w:w="13"/>
      </w:tblGrid>
      <w:tr w:rsidR="0046218E" w:rsidRPr="00035527" w14:paraId="0C767ADE" w14:textId="77777777" w:rsidTr="0046218E">
        <w:trPr>
          <w:trHeight w:val="213"/>
        </w:trPr>
        <w:tc>
          <w:tcPr>
            <w:tcW w:w="10609" w:type="dxa"/>
            <w:gridSpan w:val="35"/>
          </w:tcPr>
          <w:bookmarkEnd w:id="0"/>
          <w:p w14:paraId="40620C16" w14:textId="77777777" w:rsidR="0046218E" w:rsidRPr="00035527" w:rsidRDefault="0046218E" w:rsidP="00332B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527">
              <w:rPr>
                <w:rFonts w:ascii="Arial" w:hAnsi="Arial" w:cs="Arial"/>
                <w:b/>
                <w:sz w:val="24"/>
                <w:szCs w:val="24"/>
              </w:rPr>
              <w:t>PERMIT TO STUDY FORM</w:t>
            </w:r>
          </w:p>
        </w:tc>
      </w:tr>
      <w:tr w:rsidR="0046218E" w:rsidRPr="00035527" w14:paraId="64EE6BFC" w14:textId="77777777" w:rsidTr="00035527">
        <w:trPr>
          <w:trHeight w:val="204"/>
        </w:trPr>
        <w:tc>
          <w:tcPr>
            <w:tcW w:w="3504" w:type="dxa"/>
            <w:gridSpan w:val="10"/>
          </w:tcPr>
          <w:p w14:paraId="38544614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gridSpan w:val="2"/>
          </w:tcPr>
          <w:p w14:paraId="14114649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14:paraId="75C209E6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gridSpan w:val="4"/>
          </w:tcPr>
          <w:p w14:paraId="3002C347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gridSpan w:val="5"/>
          </w:tcPr>
          <w:p w14:paraId="750A450B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gridSpan w:val="4"/>
          </w:tcPr>
          <w:p w14:paraId="2607B76D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1490F7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gridSpan w:val="7"/>
            <w:tcBorders>
              <w:bottom w:val="single" w:sz="4" w:space="0" w:color="auto"/>
            </w:tcBorders>
          </w:tcPr>
          <w:p w14:paraId="5D0A0854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1FC606C8" w14:textId="77777777" w:rsidTr="00035527">
        <w:trPr>
          <w:trHeight w:val="127"/>
        </w:trPr>
        <w:tc>
          <w:tcPr>
            <w:tcW w:w="3504" w:type="dxa"/>
            <w:gridSpan w:val="10"/>
          </w:tcPr>
          <w:p w14:paraId="29B18AD9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gridSpan w:val="2"/>
          </w:tcPr>
          <w:p w14:paraId="1B287AAE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14:paraId="7AF72280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gridSpan w:val="4"/>
          </w:tcPr>
          <w:p w14:paraId="75F378AA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gridSpan w:val="5"/>
          </w:tcPr>
          <w:p w14:paraId="18690ED1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gridSpan w:val="4"/>
          </w:tcPr>
          <w:p w14:paraId="116A218C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gridSpan w:val="7"/>
            <w:tcBorders>
              <w:top w:val="single" w:sz="4" w:space="0" w:color="auto"/>
            </w:tcBorders>
          </w:tcPr>
          <w:p w14:paraId="2F95C57D" w14:textId="77777777" w:rsidR="0046218E" w:rsidRPr="00035527" w:rsidRDefault="0046218E" w:rsidP="00332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46218E" w:rsidRPr="00035527" w14:paraId="2DC5CF96" w14:textId="77777777" w:rsidTr="00035527">
        <w:trPr>
          <w:trHeight w:val="80"/>
        </w:trPr>
        <w:tc>
          <w:tcPr>
            <w:tcW w:w="3504" w:type="dxa"/>
            <w:gridSpan w:val="10"/>
            <w:tcBorders>
              <w:bottom w:val="single" w:sz="4" w:space="0" w:color="auto"/>
            </w:tcBorders>
          </w:tcPr>
          <w:p w14:paraId="0AFEED3E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gridSpan w:val="2"/>
          </w:tcPr>
          <w:p w14:paraId="70E01B0B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14:paraId="607A65B0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gridSpan w:val="4"/>
          </w:tcPr>
          <w:p w14:paraId="529BF1F8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gridSpan w:val="5"/>
          </w:tcPr>
          <w:p w14:paraId="439E998D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gridSpan w:val="5"/>
          </w:tcPr>
          <w:p w14:paraId="367583A0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gridSpan w:val="6"/>
          </w:tcPr>
          <w:p w14:paraId="55475CF4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129C9B00" w14:textId="77777777" w:rsidTr="00035527">
        <w:trPr>
          <w:trHeight w:val="412"/>
        </w:trPr>
        <w:tc>
          <w:tcPr>
            <w:tcW w:w="3504" w:type="dxa"/>
            <w:gridSpan w:val="10"/>
            <w:tcBorders>
              <w:top w:val="single" w:sz="4" w:space="0" w:color="auto"/>
            </w:tcBorders>
          </w:tcPr>
          <w:p w14:paraId="18B98A42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>Vice President for Academic Affairs</w:t>
            </w:r>
          </w:p>
          <w:p w14:paraId="20F9B482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>This University</w:t>
            </w:r>
          </w:p>
        </w:tc>
        <w:tc>
          <w:tcPr>
            <w:tcW w:w="563" w:type="dxa"/>
            <w:gridSpan w:val="2"/>
          </w:tcPr>
          <w:p w14:paraId="268EB15A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14:paraId="4B36802B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gridSpan w:val="4"/>
          </w:tcPr>
          <w:p w14:paraId="04DFCD7D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gridSpan w:val="5"/>
          </w:tcPr>
          <w:p w14:paraId="18DADC0D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gridSpan w:val="5"/>
          </w:tcPr>
          <w:p w14:paraId="1F389593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gridSpan w:val="6"/>
          </w:tcPr>
          <w:p w14:paraId="58CEDA61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04EC5009" w14:textId="77777777" w:rsidTr="00035527">
        <w:trPr>
          <w:trHeight w:val="395"/>
        </w:trPr>
        <w:tc>
          <w:tcPr>
            <w:tcW w:w="3504" w:type="dxa"/>
            <w:gridSpan w:val="10"/>
            <w:vAlign w:val="bottom"/>
          </w:tcPr>
          <w:p w14:paraId="1CF307B9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>Madam:</w:t>
            </w:r>
          </w:p>
        </w:tc>
        <w:tc>
          <w:tcPr>
            <w:tcW w:w="563" w:type="dxa"/>
            <w:gridSpan w:val="2"/>
          </w:tcPr>
          <w:p w14:paraId="327C0AF1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14:paraId="5BBC8502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gridSpan w:val="4"/>
          </w:tcPr>
          <w:p w14:paraId="6A47862D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gridSpan w:val="5"/>
          </w:tcPr>
          <w:p w14:paraId="54F34E21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gridSpan w:val="5"/>
          </w:tcPr>
          <w:p w14:paraId="15092367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gridSpan w:val="6"/>
          </w:tcPr>
          <w:p w14:paraId="1A9FF0F9" w14:textId="77777777" w:rsidR="0046218E" w:rsidRPr="00035527" w:rsidRDefault="0046218E" w:rsidP="00332B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4BA6C482" w14:textId="77777777" w:rsidTr="0046218E">
        <w:trPr>
          <w:trHeight w:val="1151"/>
        </w:trPr>
        <w:tc>
          <w:tcPr>
            <w:tcW w:w="10609" w:type="dxa"/>
            <w:gridSpan w:val="35"/>
            <w:tcBorders>
              <w:bottom w:val="single" w:sz="4" w:space="0" w:color="auto"/>
            </w:tcBorders>
            <w:vAlign w:val="bottom"/>
          </w:tcPr>
          <w:p w14:paraId="78C718FF" w14:textId="77777777" w:rsidR="0046218E" w:rsidRPr="00035527" w:rsidRDefault="0046218E" w:rsidP="00332B80">
            <w:pPr>
              <w:ind w:firstLine="7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>Request that I be allowed to enroll for ________________ units this 1</w:t>
            </w:r>
            <w:r w:rsidRPr="00035527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035527">
              <w:rPr>
                <w:rFonts w:ascii="Arial" w:hAnsi="Arial" w:cs="Arial"/>
                <w:sz w:val="16"/>
                <w:szCs w:val="16"/>
              </w:rPr>
              <w:t xml:space="preserve"> / 2</w:t>
            </w:r>
            <w:r w:rsidRPr="00035527">
              <w:rPr>
                <w:rFonts w:ascii="Arial" w:hAnsi="Arial" w:cs="Arial"/>
                <w:sz w:val="16"/>
                <w:szCs w:val="16"/>
                <w:vertAlign w:val="superscript"/>
              </w:rPr>
              <w:t>nd /</w:t>
            </w:r>
            <w:r w:rsidRPr="00035527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035527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035527">
              <w:rPr>
                <w:rFonts w:ascii="Arial" w:hAnsi="Arial" w:cs="Arial"/>
                <w:sz w:val="16"/>
                <w:szCs w:val="16"/>
              </w:rPr>
              <w:t xml:space="preserve"> Semester/Trimester of SY _____________________ exclusive of my Official assignment in this University.</w:t>
            </w:r>
          </w:p>
          <w:p w14:paraId="0916E387" w14:textId="77777777" w:rsidR="0046218E" w:rsidRPr="00035527" w:rsidRDefault="0046218E" w:rsidP="00332B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100B71" w14:textId="77777777" w:rsidR="0046218E" w:rsidRPr="00035527" w:rsidRDefault="0046218E" w:rsidP="00332B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 xml:space="preserve">School: __________________________________________          Address of School: __________________________________________ </w:t>
            </w:r>
          </w:p>
          <w:p w14:paraId="4E23734E" w14:textId="16D31D19" w:rsidR="0046218E" w:rsidRPr="00035527" w:rsidRDefault="0046218E" w:rsidP="00332B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410B5931" w14:textId="1B7F007A" w:rsidR="0046218E" w:rsidRPr="00035527" w:rsidRDefault="0046218E" w:rsidP="00332B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>Program: _________________________________________          Level of Accreditation: ______________________________________</w:t>
            </w:r>
            <w:r w:rsidR="00035527">
              <w:rPr>
                <w:rFonts w:ascii="Arial" w:hAnsi="Arial" w:cs="Arial"/>
                <w:sz w:val="16"/>
                <w:szCs w:val="16"/>
              </w:rPr>
              <w:t>_</w:t>
            </w:r>
          </w:p>
          <w:p w14:paraId="6B698F2E" w14:textId="77777777" w:rsidR="0046218E" w:rsidRPr="00035527" w:rsidRDefault="0046218E" w:rsidP="00332B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58F80B55" w14:textId="765EDC5F" w:rsidTr="0046218E">
        <w:trPr>
          <w:trHeight w:val="246"/>
        </w:trPr>
        <w:tc>
          <w:tcPr>
            <w:tcW w:w="4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7F2D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55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Subject </w:t>
            </w:r>
          </w:p>
        </w:tc>
        <w:tc>
          <w:tcPr>
            <w:tcW w:w="1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3EC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55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Day </w:t>
            </w: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1EA7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5527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D62B" w14:textId="5D700C9D" w:rsidR="0046218E" w:rsidRPr="00035527" w:rsidRDefault="0046218E" w:rsidP="00462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35527">
              <w:rPr>
                <w:rFonts w:ascii="Arial" w:hAnsi="Arial" w:cs="Arial"/>
                <w:b/>
                <w:bCs/>
                <w:sz w:val="16"/>
                <w:szCs w:val="16"/>
              </w:rPr>
              <w:t>Lec</w:t>
            </w:r>
            <w:proofErr w:type="spellEnd"/>
            <w:r w:rsidRPr="000355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(Units)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1E3A" w14:textId="77400459" w:rsidR="0046218E" w:rsidRPr="00035527" w:rsidRDefault="0046218E" w:rsidP="00462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5527">
              <w:rPr>
                <w:rFonts w:ascii="Arial" w:hAnsi="Arial" w:cs="Arial"/>
                <w:b/>
                <w:bCs/>
                <w:sz w:val="16"/>
                <w:szCs w:val="16"/>
              </w:rPr>
              <w:t>Lab (Units)</w:t>
            </w:r>
          </w:p>
        </w:tc>
      </w:tr>
      <w:tr w:rsidR="0046218E" w:rsidRPr="00035527" w14:paraId="49570E06" w14:textId="77777777" w:rsidTr="0046218E">
        <w:trPr>
          <w:trHeight w:val="353"/>
        </w:trPr>
        <w:tc>
          <w:tcPr>
            <w:tcW w:w="4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A24E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6FC9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6FFA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A56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7C7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003D3B36" w14:textId="77777777" w:rsidTr="0046218E">
        <w:trPr>
          <w:trHeight w:val="296"/>
        </w:trPr>
        <w:tc>
          <w:tcPr>
            <w:tcW w:w="4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CD8E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E1A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A27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EAC9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FB16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3D76A6EF" w14:textId="77777777" w:rsidTr="0046218E">
        <w:trPr>
          <w:trHeight w:val="329"/>
        </w:trPr>
        <w:tc>
          <w:tcPr>
            <w:tcW w:w="4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D48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F281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4CD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2B8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2F1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090A6A3A" w14:textId="77777777" w:rsidTr="0046218E">
        <w:trPr>
          <w:trHeight w:val="280"/>
        </w:trPr>
        <w:tc>
          <w:tcPr>
            <w:tcW w:w="4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016F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44C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18E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8ECC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E566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3BB2B1BB" w14:textId="77777777" w:rsidTr="0046218E">
        <w:trPr>
          <w:trHeight w:val="329"/>
        </w:trPr>
        <w:tc>
          <w:tcPr>
            <w:tcW w:w="4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352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017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2392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8390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F7E4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651A5978" w14:textId="77777777" w:rsidTr="0046218E">
        <w:trPr>
          <w:trHeight w:val="293"/>
        </w:trPr>
        <w:tc>
          <w:tcPr>
            <w:tcW w:w="10609" w:type="dxa"/>
            <w:gridSpan w:val="35"/>
            <w:tcBorders>
              <w:top w:val="single" w:sz="4" w:space="0" w:color="auto"/>
            </w:tcBorders>
            <w:vAlign w:val="bottom"/>
          </w:tcPr>
          <w:p w14:paraId="51592CD9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 xml:space="preserve">My official time is from ___________ </w:t>
            </w:r>
            <w:proofErr w:type="spellStart"/>
            <w:r w:rsidRPr="00035527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Pr="00035527">
              <w:rPr>
                <w:rFonts w:ascii="Arial" w:hAnsi="Arial" w:cs="Arial"/>
                <w:sz w:val="16"/>
                <w:szCs w:val="16"/>
              </w:rPr>
              <w:t xml:space="preserve"> ___________. My current official assignment is as follows:</w:t>
            </w:r>
          </w:p>
        </w:tc>
      </w:tr>
      <w:tr w:rsidR="0046218E" w:rsidRPr="00035527" w14:paraId="4A641BAB" w14:textId="77777777" w:rsidTr="0046218E">
        <w:trPr>
          <w:trHeight w:val="236"/>
        </w:trPr>
        <w:tc>
          <w:tcPr>
            <w:tcW w:w="10609" w:type="dxa"/>
            <w:gridSpan w:val="35"/>
            <w:vAlign w:val="bottom"/>
          </w:tcPr>
          <w:p w14:paraId="3EE74C3A" w14:textId="77777777" w:rsidR="0046218E" w:rsidRPr="00035527" w:rsidRDefault="0046218E" w:rsidP="004621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>Administrative (Describe nature of work / designation):</w:t>
            </w:r>
          </w:p>
        </w:tc>
      </w:tr>
      <w:tr w:rsidR="0046218E" w:rsidRPr="00035527" w14:paraId="26C61338" w14:textId="77777777" w:rsidTr="0046218E">
        <w:trPr>
          <w:trHeight w:val="380"/>
        </w:trPr>
        <w:tc>
          <w:tcPr>
            <w:tcW w:w="10609" w:type="dxa"/>
            <w:gridSpan w:val="35"/>
          </w:tcPr>
          <w:p w14:paraId="7D865DB6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6F248070" w14:textId="77777777" w:rsidTr="0046218E">
        <w:trPr>
          <w:trHeight w:val="198"/>
        </w:trPr>
        <w:tc>
          <w:tcPr>
            <w:tcW w:w="10609" w:type="dxa"/>
            <w:gridSpan w:val="35"/>
          </w:tcPr>
          <w:p w14:paraId="17DC07D0" w14:textId="77777777" w:rsidR="0046218E" w:rsidRPr="00035527" w:rsidRDefault="0046218E" w:rsidP="004621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>Academic:</w:t>
            </w:r>
          </w:p>
        </w:tc>
      </w:tr>
      <w:tr w:rsidR="0046218E" w:rsidRPr="00035527" w14:paraId="661ADC15" w14:textId="77777777" w:rsidTr="0046218E">
        <w:trPr>
          <w:trHeight w:val="213"/>
        </w:trPr>
        <w:tc>
          <w:tcPr>
            <w:tcW w:w="5095" w:type="dxa"/>
            <w:gridSpan w:val="17"/>
            <w:vAlign w:val="center"/>
          </w:tcPr>
          <w:p w14:paraId="66604CA2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5527">
              <w:rPr>
                <w:rFonts w:ascii="Arial" w:hAnsi="Arial" w:cs="Arial"/>
                <w:i/>
                <w:iCs/>
                <w:sz w:val="16"/>
                <w:szCs w:val="16"/>
              </w:rPr>
              <w:t>Regular TSU Load</w:t>
            </w:r>
          </w:p>
        </w:tc>
        <w:tc>
          <w:tcPr>
            <w:tcW w:w="245" w:type="dxa"/>
            <w:vAlign w:val="center"/>
          </w:tcPr>
          <w:p w14:paraId="1768DE1D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9" w:type="dxa"/>
            <w:gridSpan w:val="17"/>
            <w:vAlign w:val="center"/>
          </w:tcPr>
          <w:p w14:paraId="2D1DAA4B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5527">
              <w:rPr>
                <w:rFonts w:ascii="Arial" w:hAnsi="Arial" w:cs="Arial"/>
                <w:i/>
                <w:iCs/>
                <w:sz w:val="16"/>
                <w:szCs w:val="16"/>
              </w:rPr>
              <w:t>TSU Honorarium Class</w:t>
            </w:r>
          </w:p>
        </w:tc>
      </w:tr>
      <w:tr w:rsidR="0046218E" w:rsidRPr="00035527" w14:paraId="7A83EB51" w14:textId="6DF398E8" w:rsidTr="00035527">
        <w:trPr>
          <w:gridAfter w:val="1"/>
          <w:wAfter w:w="13" w:type="dxa"/>
          <w:trHeight w:val="213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ED7E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5527">
              <w:rPr>
                <w:rFonts w:ascii="Arial" w:hAnsi="Arial" w:cs="Arial"/>
                <w:b/>
                <w:bCs/>
                <w:sz w:val="16"/>
                <w:szCs w:val="16"/>
              </w:rPr>
              <w:t>Subject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C8C5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5527">
              <w:rPr>
                <w:rFonts w:ascii="Arial" w:hAnsi="Arial" w:cs="Arial"/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3124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5527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A6C" w14:textId="64979B43" w:rsidR="0046218E" w:rsidRPr="00035527" w:rsidRDefault="0046218E" w:rsidP="00462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35527">
              <w:rPr>
                <w:rFonts w:ascii="Arial" w:hAnsi="Arial" w:cs="Arial"/>
                <w:b/>
                <w:bCs/>
                <w:sz w:val="16"/>
                <w:szCs w:val="16"/>
              </w:rPr>
              <w:t>Lec</w:t>
            </w:r>
            <w:proofErr w:type="spellEnd"/>
            <w:r w:rsidRPr="000355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(Units)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3976" w14:textId="77E44D30" w:rsidR="0046218E" w:rsidRPr="00035527" w:rsidRDefault="0046218E" w:rsidP="00462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5527">
              <w:rPr>
                <w:rFonts w:ascii="Arial" w:hAnsi="Arial" w:cs="Arial"/>
                <w:b/>
                <w:bCs/>
                <w:sz w:val="16"/>
                <w:szCs w:val="16"/>
              </w:rPr>
              <w:t>Lab (Units)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18AA2" w14:textId="0660C5E9" w:rsidR="0046218E" w:rsidRPr="00035527" w:rsidRDefault="0046218E" w:rsidP="00462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2194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5527">
              <w:rPr>
                <w:rFonts w:ascii="Arial" w:hAnsi="Arial" w:cs="Arial"/>
                <w:b/>
                <w:bCs/>
                <w:sz w:val="16"/>
                <w:szCs w:val="16"/>
              </w:rPr>
              <w:t>Subject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CB22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5527">
              <w:rPr>
                <w:rFonts w:ascii="Arial" w:hAnsi="Arial" w:cs="Arial"/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C32D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5527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62E7" w14:textId="419C927F" w:rsidR="0046218E" w:rsidRPr="00035527" w:rsidRDefault="0046218E" w:rsidP="00462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35527">
              <w:rPr>
                <w:rFonts w:ascii="Arial" w:hAnsi="Arial" w:cs="Arial"/>
                <w:b/>
                <w:bCs/>
                <w:sz w:val="16"/>
                <w:szCs w:val="16"/>
              </w:rPr>
              <w:t>Lec</w:t>
            </w:r>
            <w:proofErr w:type="spellEnd"/>
            <w:r w:rsidRPr="000355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(Units)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F571" w14:textId="6430A501" w:rsidR="0046218E" w:rsidRPr="00035527" w:rsidRDefault="0046218E" w:rsidP="00462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5527">
              <w:rPr>
                <w:rFonts w:ascii="Arial" w:hAnsi="Arial" w:cs="Arial"/>
                <w:b/>
                <w:bCs/>
                <w:sz w:val="16"/>
                <w:szCs w:val="16"/>
              </w:rPr>
              <w:t>Lab (Units)</w:t>
            </w:r>
          </w:p>
        </w:tc>
      </w:tr>
      <w:tr w:rsidR="0046218E" w:rsidRPr="00035527" w14:paraId="4A1596BE" w14:textId="77777777" w:rsidTr="00035527">
        <w:trPr>
          <w:gridAfter w:val="1"/>
          <w:wAfter w:w="13" w:type="dxa"/>
          <w:trHeight w:val="311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37E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865D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4C3F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B1AD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1ACF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C2C53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3DAC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E14D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1D84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22ED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ACFF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028F9A2D" w14:textId="77777777" w:rsidTr="00035527">
        <w:trPr>
          <w:gridAfter w:val="1"/>
          <w:wAfter w:w="13" w:type="dxa"/>
          <w:trHeight w:val="273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C446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95B0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35C3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55DB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6821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DB551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E408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C745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7D08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6303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5265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273564E2" w14:textId="77777777" w:rsidTr="00035527">
        <w:trPr>
          <w:gridAfter w:val="1"/>
          <w:wAfter w:w="13" w:type="dxa"/>
          <w:trHeight w:val="277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6DA4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01E2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0968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8724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37F0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AAD14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CFA0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1487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4BFE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3E04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0B47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6BB05343" w14:textId="77777777" w:rsidTr="00035527">
        <w:trPr>
          <w:gridAfter w:val="1"/>
          <w:wAfter w:w="13" w:type="dxa"/>
          <w:trHeight w:val="281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ED85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E2BB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EA7D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8CFD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75A4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7E31A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4412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864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2D13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F868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AB11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681D3E9F" w14:textId="77777777" w:rsidTr="00035527">
        <w:trPr>
          <w:gridAfter w:val="1"/>
          <w:wAfter w:w="13" w:type="dxa"/>
          <w:trHeight w:val="281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3867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9AE4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DDA5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BAFD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50A7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90136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800F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9AA3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3B39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FC03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ADC6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1810FC02" w14:textId="77777777" w:rsidTr="00035527">
        <w:trPr>
          <w:gridAfter w:val="1"/>
          <w:wAfter w:w="13" w:type="dxa"/>
          <w:trHeight w:val="281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09ED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C627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A626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F3CC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937B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69C44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BA97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FD42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B4FA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B929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014F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626E335B" w14:textId="77777777" w:rsidTr="00035527">
        <w:trPr>
          <w:trHeight w:val="137"/>
        </w:trPr>
        <w:tc>
          <w:tcPr>
            <w:tcW w:w="3504" w:type="dxa"/>
            <w:gridSpan w:val="10"/>
            <w:tcBorders>
              <w:top w:val="single" w:sz="4" w:space="0" w:color="auto"/>
            </w:tcBorders>
          </w:tcPr>
          <w:p w14:paraId="44DD77BF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7F47ADDA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14:paraId="7BE591BB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gridSpan w:val="4"/>
          </w:tcPr>
          <w:p w14:paraId="3114B7C8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</w:tcBorders>
          </w:tcPr>
          <w:p w14:paraId="02DB4F73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gridSpan w:val="5"/>
            <w:tcBorders>
              <w:top w:val="single" w:sz="4" w:space="0" w:color="auto"/>
            </w:tcBorders>
          </w:tcPr>
          <w:p w14:paraId="32838F72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</w:tcBorders>
          </w:tcPr>
          <w:p w14:paraId="7C22E9BF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13749F74" w14:textId="77777777" w:rsidTr="0046218E">
        <w:trPr>
          <w:trHeight w:val="213"/>
        </w:trPr>
        <w:tc>
          <w:tcPr>
            <w:tcW w:w="10609" w:type="dxa"/>
            <w:gridSpan w:val="35"/>
          </w:tcPr>
          <w:p w14:paraId="38B50459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>I am submitting the following information about myself:</w:t>
            </w:r>
          </w:p>
        </w:tc>
      </w:tr>
      <w:tr w:rsidR="0046218E" w:rsidRPr="00035527" w14:paraId="5D3A911B" w14:textId="77777777" w:rsidTr="0046218E">
        <w:trPr>
          <w:trHeight w:val="293"/>
        </w:trPr>
        <w:tc>
          <w:tcPr>
            <w:tcW w:w="2130" w:type="dxa"/>
            <w:gridSpan w:val="3"/>
            <w:vAlign w:val="bottom"/>
          </w:tcPr>
          <w:p w14:paraId="7C15E5CD" w14:textId="77777777" w:rsidR="0046218E" w:rsidRPr="00035527" w:rsidRDefault="0046218E" w:rsidP="004621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5" w:hanging="180"/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181" w:type="dxa"/>
            <w:gridSpan w:val="17"/>
            <w:tcBorders>
              <w:bottom w:val="single" w:sz="4" w:space="0" w:color="auto"/>
            </w:tcBorders>
            <w:vAlign w:val="bottom"/>
          </w:tcPr>
          <w:p w14:paraId="6F1DE04E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vAlign w:val="bottom"/>
          </w:tcPr>
          <w:p w14:paraId="683313D5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vAlign w:val="bottom"/>
          </w:tcPr>
          <w:p w14:paraId="0A8CCA31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>Civil Status</w:t>
            </w:r>
          </w:p>
        </w:tc>
        <w:tc>
          <w:tcPr>
            <w:tcW w:w="2257" w:type="dxa"/>
            <w:gridSpan w:val="9"/>
            <w:tcBorders>
              <w:bottom w:val="single" w:sz="4" w:space="0" w:color="auto"/>
            </w:tcBorders>
            <w:vAlign w:val="bottom"/>
          </w:tcPr>
          <w:p w14:paraId="56357E49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7A7162C5" w14:textId="77777777" w:rsidTr="0046218E">
        <w:trPr>
          <w:trHeight w:val="293"/>
        </w:trPr>
        <w:tc>
          <w:tcPr>
            <w:tcW w:w="2130" w:type="dxa"/>
            <w:gridSpan w:val="3"/>
            <w:vAlign w:val="bottom"/>
          </w:tcPr>
          <w:p w14:paraId="2ADDA9CD" w14:textId="77777777" w:rsidR="0046218E" w:rsidRPr="00035527" w:rsidRDefault="0046218E" w:rsidP="004621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5" w:hanging="180"/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418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7F405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vAlign w:val="bottom"/>
          </w:tcPr>
          <w:p w14:paraId="55E90F6C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gridSpan w:val="9"/>
            <w:vAlign w:val="bottom"/>
          </w:tcPr>
          <w:p w14:paraId="6901977F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>Actual Salary Per Annum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1DC73D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4F68C8DB" w14:textId="77777777" w:rsidTr="0046218E">
        <w:trPr>
          <w:trHeight w:val="293"/>
        </w:trPr>
        <w:tc>
          <w:tcPr>
            <w:tcW w:w="2227" w:type="dxa"/>
            <w:gridSpan w:val="4"/>
            <w:vAlign w:val="bottom"/>
          </w:tcPr>
          <w:p w14:paraId="6AE72A42" w14:textId="77777777" w:rsidR="0046218E" w:rsidRPr="00035527" w:rsidRDefault="0046218E" w:rsidP="004621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5" w:hanging="180"/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>Status of Appointment</w:t>
            </w:r>
          </w:p>
        </w:tc>
        <w:tc>
          <w:tcPr>
            <w:tcW w:w="408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D0835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vAlign w:val="bottom"/>
          </w:tcPr>
          <w:p w14:paraId="4340B830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vAlign w:val="bottom"/>
          </w:tcPr>
          <w:p w14:paraId="24E6E899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>Years in Service</w:t>
            </w:r>
          </w:p>
        </w:tc>
        <w:tc>
          <w:tcPr>
            <w:tcW w:w="2257" w:type="dxa"/>
            <w:gridSpan w:val="9"/>
            <w:tcBorders>
              <w:bottom w:val="single" w:sz="4" w:space="0" w:color="auto"/>
            </w:tcBorders>
            <w:vAlign w:val="bottom"/>
          </w:tcPr>
          <w:p w14:paraId="49760348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0FE75429" w14:textId="77777777" w:rsidTr="0046218E">
        <w:trPr>
          <w:trHeight w:val="293"/>
        </w:trPr>
        <w:tc>
          <w:tcPr>
            <w:tcW w:w="2227" w:type="dxa"/>
            <w:gridSpan w:val="4"/>
            <w:vAlign w:val="bottom"/>
          </w:tcPr>
          <w:p w14:paraId="01EE6263" w14:textId="77777777" w:rsidR="0046218E" w:rsidRPr="00035527" w:rsidRDefault="0046218E" w:rsidP="004621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5" w:hanging="180"/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>College / Service Unit</w:t>
            </w:r>
          </w:p>
        </w:tc>
        <w:tc>
          <w:tcPr>
            <w:tcW w:w="408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127DD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vAlign w:val="bottom"/>
          </w:tcPr>
          <w:p w14:paraId="2BA31019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vAlign w:val="bottom"/>
          </w:tcPr>
          <w:p w14:paraId="29AD4C26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  <w:gridSpan w:val="9"/>
            <w:tcBorders>
              <w:top w:val="single" w:sz="4" w:space="0" w:color="auto"/>
            </w:tcBorders>
            <w:vAlign w:val="bottom"/>
          </w:tcPr>
          <w:p w14:paraId="784F2910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5D3D754E" w14:textId="77777777" w:rsidTr="0046218E">
        <w:trPr>
          <w:trHeight w:val="293"/>
        </w:trPr>
        <w:tc>
          <w:tcPr>
            <w:tcW w:w="4074" w:type="dxa"/>
            <w:gridSpan w:val="13"/>
            <w:vAlign w:val="bottom"/>
          </w:tcPr>
          <w:p w14:paraId="38945A6C" w14:textId="77777777" w:rsidR="0046218E" w:rsidRPr="00035527" w:rsidRDefault="0046218E" w:rsidP="004621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5" w:hanging="180"/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>Performance Rating for the Last Rating Period</w:t>
            </w:r>
          </w:p>
        </w:tc>
        <w:tc>
          <w:tcPr>
            <w:tcW w:w="6535" w:type="dxa"/>
            <w:gridSpan w:val="22"/>
            <w:tcBorders>
              <w:bottom w:val="single" w:sz="4" w:space="0" w:color="auto"/>
            </w:tcBorders>
            <w:vAlign w:val="bottom"/>
          </w:tcPr>
          <w:p w14:paraId="2E5DBD8C" w14:textId="77777777" w:rsidR="0046218E" w:rsidRPr="00035527" w:rsidRDefault="0046218E" w:rsidP="0046218E">
            <w:pPr>
              <w:ind w:left="-1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3FBA7163" w14:textId="77777777" w:rsidTr="0046218E">
        <w:trPr>
          <w:trHeight w:val="205"/>
        </w:trPr>
        <w:tc>
          <w:tcPr>
            <w:tcW w:w="2809" w:type="dxa"/>
            <w:gridSpan w:val="8"/>
            <w:vAlign w:val="bottom"/>
          </w:tcPr>
          <w:p w14:paraId="19CA1C30" w14:textId="77777777" w:rsidR="0046218E" w:rsidRPr="00035527" w:rsidRDefault="0046218E" w:rsidP="004621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5" w:hanging="180"/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>Educational Qualifications</w:t>
            </w:r>
          </w:p>
        </w:tc>
        <w:tc>
          <w:tcPr>
            <w:tcW w:w="7800" w:type="dxa"/>
            <w:gridSpan w:val="27"/>
            <w:vAlign w:val="bottom"/>
          </w:tcPr>
          <w:p w14:paraId="79A811A9" w14:textId="77777777" w:rsidR="0046218E" w:rsidRPr="00035527" w:rsidRDefault="0046218E" w:rsidP="0046218E">
            <w:pPr>
              <w:ind w:left="-1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07E9246D" w14:textId="77777777" w:rsidTr="00035527">
        <w:trPr>
          <w:trHeight w:val="414"/>
        </w:trPr>
        <w:tc>
          <w:tcPr>
            <w:tcW w:w="3977" w:type="dxa"/>
            <w:gridSpan w:val="11"/>
          </w:tcPr>
          <w:p w14:paraId="6E9CB981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858234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5527">
              <w:rPr>
                <w:rFonts w:ascii="Arial" w:hAnsi="Arial" w:cs="Arial"/>
                <w:i/>
                <w:iCs/>
                <w:sz w:val="16"/>
                <w:szCs w:val="16"/>
              </w:rPr>
              <w:t>College / University</w:t>
            </w:r>
          </w:p>
        </w:tc>
        <w:tc>
          <w:tcPr>
            <w:tcW w:w="267" w:type="dxa"/>
            <w:gridSpan w:val="3"/>
          </w:tcPr>
          <w:p w14:paraId="55E0AD93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5" w:type="dxa"/>
            <w:gridSpan w:val="21"/>
          </w:tcPr>
          <w:p w14:paraId="181A53F9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6FD272" w14:textId="4E93D334" w:rsidR="0046218E" w:rsidRPr="00035527" w:rsidRDefault="0046218E" w:rsidP="004621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5527">
              <w:rPr>
                <w:rFonts w:ascii="Arial" w:hAnsi="Arial" w:cs="Arial"/>
                <w:i/>
                <w:iCs/>
                <w:sz w:val="16"/>
                <w:szCs w:val="16"/>
              </w:rPr>
              <w:t>Degree Pursued / Finished &amp; Year Completed</w:t>
            </w:r>
          </w:p>
        </w:tc>
      </w:tr>
      <w:tr w:rsidR="0046218E" w:rsidRPr="00035527" w14:paraId="19BB5356" w14:textId="77777777" w:rsidTr="00035527">
        <w:trPr>
          <w:trHeight w:val="156"/>
        </w:trPr>
        <w:tc>
          <w:tcPr>
            <w:tcW w:w="3977" w:type="dxa"/>
            <w:gridSpan w:val="11"/>
            <w:tcBorders>
              <w:bottom w:val="single" w:sz="4" w:space="0" w:color="auto"/>
            </w:tcBorders>
          </w:tcPr>
          <w:p w14:paraId="1627283E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3"/>
          </w:tcPr>
          <w:p w14:paraId="773F804D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5" w:type="dxa"/>
            <w:gridSpan w:val="21"/>
            <w:tcBorders>
              <w:bottom w:val="single" w:sz="4" w:space="0" w:color="auto"/>
            </w:tcBorders>
          </w:tcPr>
          <w:p w14:paraId="5A2A0980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0EFFC140" w14:textId="77777777" w:rsidTr="00035527">
        <w:trPr>
          <w:trHeight w:val="236"/>
        </w:trPr>
        <w:tc>
          <w:tcPr>
            <w:tcW w:w="397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278C9EE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3"/>
          </w:tcPr>
          <w:p w14:paraId="2EE79870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05CFC686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2F5E9FF7" w14:textId="77777777" w:rsidTr="00035527">
        <w:trPr>
          <w:trHeight w:val="236"/>
        </w:trPr>
        <w:tc>
          <w:tcPr>
            <w:tcW w:w="397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4A55B11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3"/>
          </w:tcPr>
          <w:p w14:paraId="56A35219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52916864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5F306F4E" w14:textId="77777777" w:rsidTr="0046218E">
        <w:trPr>
          <w:trHeight w:val="293"/>
        </w:trPr>
        <w:tc>
          <w:tcPr>
            <w:tcW w:w="2322" w:type="dxa"/>
            <w:gridSpan w:val="5"/>
            <w:tcBorders>
              <w:top w:val="single" w:sz="4" w:space="0" w:color="auto"/>
            </w:tcBorders>
            <w:vAlign w:val="bottom"/>
          </w:tcPr>
          <w:p w14:paraId="5C2BA630" w14:textId="77777777" w:rsidR="0046218E" w:rsidRPr="00035527" w:rsidRDefault="0046218E" w:rsidP="004621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5" w:hanging="180"/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>Other Special Trainings</w:t>
            </w:r>
          </w:p>
        </w:tc>
        <w:tc>
          <w:tcPr>
            <w:tcW w:w="8287" w:type="dxa"/>
            <w:gridSpan w:val="30"/>
            <w:tcBorders>
              <w:bottom w:val="single" w:sz="4" w:space="0" w:color="auto"/>
            </w:tcBorders>
            <w:vAlign w:val="bottom"/>
          </w:tcPr>
          <w:p w14:paraId="11936904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04056423" w14:textId="77777777" w:rsidTr="00035527">
        <w:trPr>
          <w:trHeight w:val="20"/>
        </w:trPr>
        <w:tc>
          <w:tcPr>
            <w:tcW w:w="3504" w:type="dxa"/>
            <w:gridSpan w:val="10"/>
          </w:tcPr>
          <w:p w14:paraId="07438718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43CE02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gridSpan w:val="2"/>
          </w:tcPr>
          <w:p w14:paraId="6542EDE1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14:paraId="53ACB1B2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gridSpan w:val="4"/>
          </w:tcPr>
          <w:p w14:paraId="2329D527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gridSpan w:val="5"/>
          </w:tcPr>
          <w:p w14:paraId="16E30AB1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gridSpan w:val="5"/>
          </w:tcPr>
          <w:p w14:paraId="1F1DF3C2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gridSpan w:val="6"/>
          </w:tcPr>
          <w:p w14:paraId="5B1D0994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588F033D" w14:textId="77777777" w:rsidTr="0046218E">
        <w:trPr>
          <w:trHeight w:val="586"/>
        </w:trPr>
        <w:tc>
          <w:tcPr>
            <w:tcW w:w="10609" w:type="dxa"/>
            <w:gridSpan w:val="35"/>
            <w:vAlign w:val="center"/>
          </w:tcPr>
          <w:p w14:paraId="5DDF3F5F" w14:textId="77777777" w:rsidR="0046218E" w:rsidRPr="00035527" w:rsidRDefault="0046218E" w:rsidP="004621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5" w:hanging="16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>I pledge that request to study at ___________________________ to pursue _____________________________________ will not affect the performance of my regular duties and responsibilities at the Tarlac State University, and should there be a conflict between the former and the latter, I shall give up the former.</w:t>
            </w:r>
          </w:p>
        </w:tc>
      </w:tr>
      <w:tr w:rsidR="00035527" w:rsidRPr="00035527" w14:paraId="61FB2671" w14:textId="77777777" w:rsidTr="00035527">
        <w:trPr>
          <w:gridAfter w:val="1"/>
          <w:wAfter w:w="13" w:type="dxa"/>
          <w:trHeight w:val="213"/>
        </w:trPr>
        <w:tc>
          <w:tcPr>
            <w:tcW w:w="3504" w:type="dxa"/>
            <w:gridSpan w:val="10"/>
          </w:tcPr>
          <w:p w14:paraId="017C324D" w14:textId="77777777" w:rsidR="00035527" w:rsidRPr="00035527" w:rsidRDefault="00035527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gridSpan w:val="2"/>
          </w:tcPr>
          <w:p w14:paraId="14A2601C" w14:textId="77777777" w:rsidR="00035527" w:rsidRPr="00035527" w:rsidRDefault="00035527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14:paraId="344DC520" w14:textId="77777777" w:rsidR="00035527" w:rsidRPr="00035527" w:rsidRDefault="00035527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gridSpan w:val="4"/>
          </w:tcPr>
          <w:p w14:paraId="26902F63" w14:textId="77777777" w:rsidR="00035527" w:rsidRPr="00035527" w:rsidRDefault="00035527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8" w:type="dxa"/>
            <w:gridSpan w:val="15"/>
          </w:tcPr>
          <w:p w14:paraId="41F4A8C3" w14:textId="64834871" w:rsidR="00035527" w:rsidRPr="00035527" w:rsidRDefault="00035527" w:rsidP="00035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>Very truly yours,</w:t>
            </w:r>
          </w:p>
        </w:tc>
      </w:tr>
      <w:tr w:rsidR="0046218E" w:rsidRPr="00035527" w14:paraId="2BA3CB59" w14:textId="77777777" w:rsidTr="00035527">
        <w:trPr>
          <w:trHeight w:val="275"/>
        </w:trPr>
        <w:tc>
          <w:tcPr>
            <w:tcW w:w="3504" w:type="dxa"/>
            <w:gridSpan w:val="10"/>
          </w:tcPr>
          <w:p w14:paraId="7AFEA293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gridSpan w:val="2"/>
          </w:tcPr>
          <w:p w14:paraId="15AFE654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14:paraId="1823E0FC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gridSpan w:val="4"/>
          </w:tcPr>
          <w:p w14:paraId="337AED6D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1" w:type="dxa"/>
            <w:gridSpan w:val="16"/>
            <w:tcBorders>
              <w:bottom w:val="single" w:sz="4" w:space="0" w:color="auto"/>
            </w:tcBorders>
          </w:tcPr>
          <w:p w14:paraId="0DF34C30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BE7BE5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7EA3FD66" w14:textId="77777777" w:rsidTr="00035527">
        <w:trPr>
          <w:trHeight w:val="492"/>
        </w:trPr>
        <w:tc>
          <w:tcPr>
            <w:tcW w:w="2685" w:type="dxa"/>
            <w:gridSpan w:val="6"/>
          </w:tcPr>
          <w:p w14:paraId="45BCCFED" w14:textId="77777777" w:rsidR="0046218E" w:rsidRPr="00035527" w:rsidRDefault="0046218E" w:rsidP="004621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819295" w14:textId="270C0018" w:rsidR="0046218E" w:rsidRPr="00035527" w:rsidRDefault="00035527" w:rsidP="0046218E">
            <w:pPr>
              <w:rPr>
                <w:rFonts w:ascii="Arial" w:hAnsi="Arial" w:cs="Arial"/>
                <w:sz w:val="16"/>
                <w:szCs w:val="16"/>
              </w:rPr>
            </w:pPr>
            <w:r w:rsidRPr="00035527">
              <w:rPr>
                <w:rFonts w:ascii="Arial" w:hAnsi="Arial" w:cs="Arial"/>
                <w:b/>
                <w:bCs/>
                <w:sz w:val="16"/>
                <w:szCs w:val="16"/>
              </w:rPr>
              <w:t>RECOMMENDING APPROVAL:</w:t>
            </w:r>
          </w:p>
        </w:tc>
        <w:tc>
          <w:tcPr>
            <w:tcW w:w="1382" w:type="dxa"/>
            <w:gridSpan w:val="6"/>
          </w:tcPr>
          <w:p w14:paraId="40E15604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14:paraId="1FADA2E9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4F74BF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3EB4C0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gridSpan w:val="4"/>
          </w:tcPr>
          <w:p w14:paraId="52A92322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1" w:type="dxa"/>
            <w:gridSpan w:val="16"/>
            <w:tcBorders>
              <w:top w:val="single" w:sz="4" w:space="0" w:color="auto"/>
            </w:tcBorders>
          </w:tcPr>
          <w:p w14:paraId="3DB5B315" w14:textId="77777777" w:rsidR="0046218E" w:rsidRPr="00035527" w:rsidRDefault="0046218E" w:rsidP="0046218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55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Faculty/Personnel</w:t>
            </w:r>
          </w:p>
        </w:tc>
      </w:tr>
      <w:tr w:rsidR="0046218E" w:rsidRPr="00035527" w14:paraId="288F7ED9" w14:textId="77777777" w:rsidTr="00211876">
        <w:trPr>
          <w:gridAfter w:val="1"/>
          <w:wAfter w:w="13" w:type="dxa"/>
          <w:trHeight w:val="299"/>
        </w:trPr>
        <w:tc>
          <w:tcPr>
            <w:tcW w:w="251" w:type="dxa"/>
          </w:tcPr>
          <w:p w14:paraId="743D2AE9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0" w:type="dxa"/>
            <w:gridSpan w:val="15"/>
            <w:tcBorders>
              <w:bottom w:val="single" w:sz="4" w:space="0" w:color="auto"/>
            </w:tcBorders>
          </w:tcPr>
          <w:p w14:paraId="69A42C65" w14:textId="77777777" w:rsidR="00211876" w:rsidRPr="00035527" w:rsidRDefault="00211876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3"/>
          </w:tcPr>
          <w:p w14:paraId="5A48135A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  <w:gridSpan w:val="14"/>
            <w:tcBorders>
              <w:bottom w:val="single" w:sz="4" w:space="0" w:color="auto"/>
            </w:tcBorders>
          </w:tcPr>
          <w:p w14:paraId="1A1B5CC8" w14:textId="77777777" w:rsidR="0046218E" w:rsidRPr="00035527" w:rsidRDefault="0046218E" w:rsidP="0046218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26C32C84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6E51CB51" w14:textId="77777777" w:rsidTr="0046218E">
        <w:trPr>
          <w:gridAfter w:val="1"/>
          <w:wAfter w:w="13" w:type="dxa"/>
          <w:trHeight w:val="75"/>
        </w:trPr>
        <w:tc>
          <w:tcPr>
            <w:tcW w:w="251" w:type="dxa"/>
          </w:tcPr>
          <w:p w14:paraId="24021BD5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0" w:type="dxa"/>
            <w:gridSpan w:val="15"/>
            <w:tcBorders>
              <w:top w:val="single" w:sz="4" w:space="0" w:color="auto"/>
            </w:tcBorders>
            <w:vAlign w:val="bottom"/>
          </w:tcPr>
          <w:p w14:paraId="7FF27B6A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5527">
              <w:rPr>
                <w:rFonts w:ascii="Arial" w:hAnsi="Arial" w:cs="Arial"/>
                <w:i/>
                <w:iCs/>
                <w:sz w:val="16"/>
                <w:szCs w:val="16"/>
              </w:rPr>
              <w:t>Dean/Director</w:t>
            </w:r>
          </w:p>
        </w:tc>
        <w:tc>
          <w:tcPr>
            <w:tcW w:w="877" w:type="dxa"/>
            <w:gridSpan w:val="3"/>
            <w:vAlign w:val="bottom"/>
          </w:tcPr>
          <w:p w14:paraId="147584D3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  <w:gridSpan w:val="14"/>
            <w:tcBorders>
              <w:top w:val="single" w:sz="4" w:space="0" w:color="auto"/>
            </w:tcBorders>
            <w:vAlign w:val="bottom"/>
          </w:tcPr>
          <w:p w14:paraId="7B755B1B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55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Sectoral Vice President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14:paraId="60350D72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0A53AB82" w14:textId="77777777" w:rsidTr="00211876">
        <w:trPr>
          <w:trHeight w:val="80"/>
        </w:trPr>
        <w:tc>
          <w:tcPr>
            <w:tcW w:w="10609" w:type="dxa"/>
            <w:gridSpan w:val="35"/>
            <w:vAlign w:val="center"/>
          </w:tcPr>
          <w:p w14:paraId="52F1DAC3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6239E4" w14:textId="1C386B85" w:rsidR="0046218E" w:rsidRPr="00035527" w:rsidRDefault="0046218E" w:rsidP="004621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552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="00211876" w:rsidRPr="0003552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35527" w:rsidRPr="00035527">
              <w:rPr>
                <w:rFonts w:ascii="Arial" w:hAnsi="Arial" w:cs="Arial"/>
                <w:b/>
                <w:bCs/>
                <w:sz w:val="16"/>
                <w:szCs w:val="16"/>
              </w:rPr>
              <w:t>APPROVED:</w:t>
            </w:r>
          </w:p>
        </w:tc>
      </w:tr>
      <w:tr w:rsidR="0046218E" w:rsidRPr="00035527" w14:paraId="10603CD5" w14:textId="77777777" w:rsidTr="0046218E">
        <w:trPr>
          <w:trHeight w:val="312"/>
        </w:trPr>
        <w:tc>
          <w:tcPr>
            <w:tcW w:w="3504" w:type="dxa"/>
            <w:gridSpan w:val="10"/>
          </w:tcPr>
          <w:p w14:paraId="46E75F3C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gridSpan w:val="6"/>
            <w:tcBorders>
              <w:bottom w:val="single" w:sz="4" w:space="0" w:color="auto"/>
            </w:tcBorders>
          </w:tcPr>
          <w:p w14:paraId="353D65CD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gridSpan w:val="8"/>
            <w:tcBorders>
              <w:bottom w:val="single" w:sz="4" w:space="0" w:color="auto"/>
            </w:tcBorders>
          </w:tcPr>
          <w:p w14:paraId="4AE7F281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50FC50" w14:textId="77777777" w:rsidR="00211876" w:rsidRDefault="00211876" w:rsidP="004621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773D9F" w14:textId="77777777" w:rsidR="00035527" w:rsidRPr="00035527" w:rsidRDefault="00035527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gridSpan w:val="5"/>
          </w:tcPr>
          <w:p w14:paraId="6C83AF90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gridSpan w:val="6"/>
          </w:tcPr>
          <w:p w14:paraId="12F30700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8E" w:rsidRPr="00035527" w14:paraId="6C79A402" w14:textId="77777777" w:rsidTr="0046218E">
        <w:trPr>
          <w:trHeight w:val="213"/>
        </w:trPr>
        <w:tc>
          <w:tcPr>
            <w:tcW w:w="3504" w:type="dxa"/>
            <w:gridSpan w:val="10"/>
          </w:tcPr>
          <w:p w14:paraId="570A62D6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9" w:type="dxa"/>
            <w:gridSpan w:val="14"/>
            <w:tcBorders>
              <w:top w:val="single" w:sz="4" w:space="0" w:color="auto"/>
            </w:tcBorders>
          </w:tcPr>
          <w:p w14:paraId="447E9311" w14:textId="77777777" w:rsidR="0046218E" w:rsidRPr="00035527" w:rsidRDefault="0046218E" w:rsidP="004621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5527">
              <w:rPr>
                <w:rFonts w:ascii="Arial" w:hAnsi="Arial" w:cs="Arial"/>
                <w:i/>
                <w:iCs/>
                <w:sz w:val="16"/>
                <w:szCs w:val="16"/>
              </w:rPr>
              <w:t>Vice President for Academic Affairs</w:t>
            </w:r>
          </w:p>
        </w:tc>
        <w:tc>
          <w:tcPr>
            <w:tcW w:w="1443" w:type="dxa"/>
            <w:gridSpan w:val="5"/>
          </w:tcPr>
          <w:p w14:paraId="46DCDF86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gridSpan w:val="6"/>
          </w:tcPr>
          <w:p w14:paraId="2277E42F" w14:textId="77777777" w:rsidR="0046218E" w:rsidRPr="00035527" w:rsidRDefault="0046218E" w:rsidP="004621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064BE3" w14:textId="061E844A" w:rsidR="0046218E" w:rsidRPr="00035527" w:rsidRDefault="0046218E" w:rsidP="0046218E">
      <w:pPr>
        <w:tabs>
          <w:tab w:val="left" w:pos="1995"/>
        </w:tabs>
        <w:rPr>
          <w:rFonts w:ascii="Arial" w:eastAsia="Arial" w:hAnsi="Arial" w:cs="Arial"/>
          <w:sz w:val="16"/>
          <w:szCs w:val="16"/>
        </w:rPr>
      </w:pPr>
    </w:p>
    <w:sectPr w:rsidR="0046218E" w:rsidRPr="00035527" w:rsidSect="0046218E">
      <w:headerReference w:type="default" r:id="rId7"/>
      <w:footerReference w:type="default" r:id="rId8"/>
      <w:type w:val="continuous"/>
      <w:pgSz w:w="12240" w:h="18720"/>
      <w:pgMar w:top="560" w:right="1100" w:bottom="568" w:left="1140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21A6" w14:textId="77777777" w:rsidR="00CB384F" w:rsidRDefault="00CB384F" w:rsidP="00D671DA">
      <w:r>
        <w:separator/>
      </w:r>
    </w:p>
  </w:endnote>
  <w:endnote w:type="continuationSeparator" w:id="0">
    <w:p w14:paraId="5C218D56" w14:textId="77777777" w:rsidR="00CB384F" w:rsidRDefault="00CB384F" w:rsidP="00D6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1"/>
      <w:tblOverlap w:val="never"/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0"/>
      <w:gridCol w:w="1838"/>
      <w:gridCol w:w="2521"/>
      <w:gridCol w:w="2871"/>
    </w:tblGrid>
    <w:tr w:rsidR="00D671DA" w:rsidRPr="00755A15" w14:paraId="017D2D17" w14:textId="77777777" w:rsidTr="0046218E">
      <w:trPr>
        <w:trHeight w:val="144"/>
      </w:trPr>
      <w:tc>
        <w:tcPr>
          <w:tcW w:w="2830" w:type="dxa"/>
          <w:vAlign w:val="bottom"/>
        </w:tcPr>
        <w:p w14:paraId="3B4BDC72" w14:textId="1DCED6A0" w:rsidR="00D671DA" w:rsidRPr="00755A15" w:rsidRDefault="00D671DA" w:rsidP="00D671D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</w:t>
          </w:r>
          <w:r w:rsidR="00FC6415">
            <w:rPr>
              <w:rFonts w:ascii="Arial" w:hAnsi="Arial" w:cs="Arial"/>
              <w:sz w:val="16"/>
              <w:szCs w:val="16"/>
            </w:rPr>
            <w:t>TOD</w:t>
          </w:r>
          <w:r>
            <w:rPr>
              <w:rFonts w:ascii="Arial" w:hAnsi="Arial" w:cs="Arial"/>
              <w:sz w:val="16"/>
              <w:szCs w:val="16"/>
            </w:rPr>
            <w:t>-SF-</w:t>
          </w:r>
          <w:r w:rsidR="00FC6415">
            <w:rPr>
              <w:rFonts w:ascii="Arial" w:hAnsi="Arial" w:cs="Arial"/>
              <w:sz w:val="16"/>
              <w:szCs w:val="16"/>
            </w:rPr>
            <w:t>28</w:t>
          </w:r>
        </w:p>
      </w:tc>
      <w:tc>
        <w:tcPr>
          <w:tcW w:w="1838" w:type="dxa"/>
          <w:vAlign w:val="bottom"/>
        </w:tcPr>
        <w:p w14:paraId="6854DBB3" w14:textId="77777777" w:rsidR="00D671DA" w:rsidRPr="00755A15" w:rsidRDefault="00D671DA" w:rsidP="00D671D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2521" w:type="dxa"/>
          <w:vAlign w:val="bottom"/>
        </w:tcPr>
        <w:p w14:paraId="1A7D5D83" w14:textId="77777777" w:rsidR="00D671DA" w:rsidRPr="00755A15" w:rsidRDefault="00D671DA" w:rsidP="00D671D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>October 6, 2023</w:t>
          </w:r>
        </w:p>
      </w:tc>
      <w:tc>
        <w:tcPr>
          <w:tcW w:w="2871" w:type="dxa"/>
          <w:tcBorders>
            <w:right w:val="single" w:sz="4" w:space="0" w:color="auto"/>
          </w:tcBorders>
          <w:vAlign w:val="bottom"/>
        </w:tcPr>
        <w:p w14:paraId="56792B40" w14:textId="77777777" w:rsidR="00D671DA" w:rsidRPr="00955AC8" w:rsidRDefault="00D671DA" w:rsidP="00D671D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55AC8">
            <w:rPr>
              <w:rFonts w:ascii="Arial" w:hAnsi="Arial" w:cs="Arial"/>
              <w:sz w:val="16"/>
              <w:szCs w:val="16"/>
            </w:rPr>
            <w:t xml:space="preserve">Page 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955AC8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1</w:t>
          </w:r>
        </w:p>
      </w:tc>
    </w:tr>
  </w:tbl>
  <w:p w14:paraId="2C16416D" w14:textId="77777777" w:rsidR="00D671DA" w:rsidRDefault="00D67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4069" w14:textId="77777777" w:rsidR="00CB384F" w:rsidRDefault="00CB384F" w:rsidP="00D671DA">
      <w:r>
        <w:separator/>
      </w:r>
    </w:p>
  </w:footnote>
  <w:footnote w:type="continuationSeparator" w:id="0">
    <w:p w14:paraId="472B58CF" w14:textId="77777777" w:rsidR="00CB384F" w:rsidRDefault="00CB384F" w:rsidP="00D67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5495" w14:textId="77777777" w:rsidR="00D671DA" w:rsidRDefault="00D671DA" w:rsidP="00D671DA">
    <w:pPr>
      <w:rPr>
        <w:rFonts w:ascii="Arial Narrow" w:hAnsi="Arial Narrow" w:cs="Arial"/>
        <w:bCs/>
      </w:rPr>
    </w:pPr>
    <w:r w:rsidRPr="00C75FB9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35A469E8" wp14:editId="7F7FB302">
          <wp:simplePos x="0" y="0"/>
          <wp:positionH relativeFrom="column">
            <wp:posOffset>-372110</wp:posOffset>
          </wp:positionH>
          <wp:positionV relativeFrom="paragraph">
            <wp:posOffset>-79046</wp:posOffset>
          </wp:positionV>
          <wp:extent cx="646981" cy="646981"/>
          <wp:effectExtent l="0" t="0" r="1270" b="1270"/>
          <wp:wrapNone/>
          <wp:docPr id="2057514979" name="Picture 2057514979" descr="A yellow and red logo with a triangle and a su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yellow and red logo with a triangle and a su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81" cy="646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5FB9">
      <w:rPr>
        <w:rFonts w:ascii="Arial" w:hAnsi="Arial" w:cs="Arial"/>
      </w:rPr>
      <w:t xml:space="preserve">            </w:t>
    </w:r>
    <w:r w:rsidRPr="00C75FB9">
      <w:rPr>
        <w:rFonts w:ascii="Arial Narrow" w:hAnsi="Arial Narrow" w:cs="Arial"/>
        <w:bCs/>
      </w:rPr>
      <w:t>TARLAC STATE UNIVERSITY</w:t>
    </w:r>
  </w:p>
  <w:p w14:paraId="5C7DB111" w14:textId="77777777" w:rsidR="00D671DA" w:rsidRPr="00C75FB9" w:rsidRDefault="00D671DA" w:rsidP="00D671DA">
    <w:pPr>
      <w:rPr>
        <w:rFonts w:ascii="Arial Narrow" w:hAnsi="Arial Narrow" w:cs="Arial"/>
        <w:bCs/>
      </w:rPr>
    </w:pPr>
    <w:r>
      <w:rPr>
        <w:rFonts w:ascii="Arial Narrow" w:hAnsi="Arial Narrow" w:cs="Arial"/>
        <w:bCs/>
      </w:rPr>
      <w:t xml:space="preserve">                OFFICE OF THE HUMAN RESOURCE DEVELOPMENT AND MANAGEMENT</w:t>
    </w:r>
  </w:p>
  <w:p w14:paraId="5CFECA51" w14:textId="77777777" w:rsidR="00D671DA" w:rsidRPr="00C75FB9" w:rsidRDefault="00D671DA" w:rsidP="00D671DA">
    <w:pPr>
      <w:ind w:left="720"/>
      <w:rPr>
        <w:rFonts w:ascii="Arial Narrow" w:hAnsi="Arial Narrow" w:cs="Arial"/>
        <w:b/>
      </w:rPr>
    </w:pPr>
    <w:r w:rsidRPr="00C75FB9">
      <w:rPr>
        <w:rFonts w:ascii="Arial Narrow" w:hAnsi="Arial Narrow" w:cs="Arial"/>
        <w:b/>
      </w:rPr>
      <w:t>TRAINING AND ORGANIZATIONAL DEVELOPMENT UNIT</w:t>
    </w:r>
  </w:p>
  <w:p w14:paraId="22EA5AD9" w14:textId="77777777" w:rsidR="00D671DA" w:rsidRDefault="00D67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6548E"/>
    <w:multiLevelType w:val="hybridMultilevel"/>
    <w:tmpl w:val="3408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E5417"/>
    <w:multiLevelType w:val="multilevel"/>
    <w:tmpl w:val="774033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9C3315"/>
    <w:multiLevelType w:val="hybridMultilevel"/>
    <w:tmpl w:val="B660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33653">
    <w:abstractNumId w:val="1"/>
  </w:num>
  <w:num w:numId="2" w16cid:durableId="2138988575">
    <w:abstractNumId w:val="2"/>
  </w:num>
  <w:num w:numId="3" w16cid:durableId="141559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FB"/>
    <w:rsid w:val="00035527"/>
    <w:rsid w:val="00064E38"/>
    <w:rsid w:val="00211876"/>
    <w:rsid w:val="002737B4"/>
    <w:rsid w:val="00286B6D"/>
    <w:rsid w:val="0046218E"/>
    <w:rsid w:val="00462247"/>
    <w:rsid w:val="00483792"/>
    <w:rsid w:val="005136FB"/>
    <w:rsid w:val="006F0935"/>
    <w:rsid w:val="008671C5"/>
    <w:rsid w:val="00966CDC"/>
    <w:rsid w:val="00AC312A"/>
    <w:rsid w:val="00CB384F"/>
    <w:rsid w:val="00D671DA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664DB"/>
  <w15:docId w15:val="{3F3C82EB-A247-46E5-AB72-B3DD6F8A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67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1DA"/>
  </w:style>
  <w:style w:type="paragraph" w:styleId="Footer">
    <w:name w:val="footer"/>
    <w:basedOn w:val="Normal"/>
    <w:link w:val="FooterChar"/>
    <w:uiPriority w:val="99"/>
    <w:unhideWhenUsed/>
    <w:rsid w:val="00D67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1DA"/>
  </w:style>
  <w:style w:type="table" w:styleId="TableGrid">
    <w:name w:val="Table Grid"/>
    <w:basedOn w:val="TableNormal"/>
    <w:uiPriority w:val="39"/>
    <w:rsid w:val="004621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1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- Franchezka Dianne D. Tudla</dc:creator>
  <cp:lastModifiedBy>Elijah Gabrielle Malicdem</cp:lastModifiedBy>
  <cp:revision>9</cp:revision>
  <dcterms:created xsi:type="dcterms:W3CDTF">2021-01-05T02:29:00Z</dcterms:created>
  <dcterms:modified xsi:type="dcterms:W3CDTF">2023-10-06T07:12:00Z</dcterms:modified>
</cp:coreProperties>
</file>